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02DA3" w:rsidRPr="00F677BE" w:rsidRDefault="00202DA3" w:rsidP="00202DA3">
      <w:pPr>
        <w:pStyle w:val="Tekstpodstawowy"/>
        <w:ind w:left="0"/>
        <w:jc w:val="left"/>
        <w:rPr>
          <w:rFonts w:ascii="Arial" w:hAnsi="Arial" w:cs="Arial"/>
          <w:b/>
          <w:bCs/>
          <w:sz w:val="22"/>
          <w:szCs w:val="22"/>
        </w:rPr>
      </w:pPr>
      <w:r w:rsidRPr="00F677BE">
        <w:rPr>
          <w:rFonts w:ascii="Arial" w:hAnsi="Arial" w:cs="Arial"/>
          <w:b/>
          <w:bCs/>
          <w:sz w:val="22"/>
          <w:szCs w:val="22"/>
        </w:rPr>
        <w:t>PROJEKT BUDOWLANY</w:t>
      </w:r>
    </w:p>
    <w:p w:rsidR="00202DA3" w:rsidRPr="00F677BE" w:rsidRDefault="00202DA3" w:rsidP="00202DA3">
      <w:pPr>
        <w:pStyle w:val="Tekstpodstawowy"/>
        <w:ind w:left="0"/>
        <w:jc w:val="left"/>
        <w:rPr>
          <w:rFonts w:ascii="Arial" w:hAnsi="Arial" w:cs="Arial"/>
          <w:b/>
          <w:bCs/>
          <w:sz w:val="22"/>
          <w:szCs w:val="22"/>
        </w:rPr>
      </w:pPr>
    </w:p>
    <w:p w:rsidR="00C21FB3" w:rsidRPr="00F677BE" w:rsidRDefault="00C21FB3" w:rsidP="006D6D81">
      <w:pPr>
        <w:suppressAutoHyphens w:val="0"/>
        <w:autoSpaceDE w:val="0"/>
        <w:autoSpaceDN w:val="0"/>
        <w:adjustRightInd w:val="0"/>
        <w:ind w:left="0"/>
        <w:rPr>
          <w:rFonts w:ascii="Arial" w:hAnsi="Arial" w:cs="Arial"/>
          <w:b/>
          <w:bCs/>
          <w:color w:val="000000"/>
          <w:sz w:val="22"/>
          <w:szCs w:val="22"/>
          <w:lang w:eastAsia="pl-PL"/>
        </w:rPr>
      </w:pPr>
      <w:r w:rsidRPr="00F677BE">
        <w:rPr>
          <w:b/>
          <w:color w:val="000000" w:themeColor="text1"/>
          <w:sz w:val="22"/>
          <w:szCs w:val="22"/>
        </w:rPr>
        <w:t>„</w:t>
      </w:r>
      <w:r w:rsidR="006D6D81" w:rsidRPr="00F677BE">
        <w:rPr>
          <w:rFonts w:ascii="Arial" w:hAnsi="Arial" w:cs="Arial"/>
          <w:b/>
          <w:bCs/>
          <w:color w:val="000000"/>
          <w:sz w:val="22"/>
          <w:szCs w:val="22"/>
          <w:lang w:eastAsia="pl-PL"/>
        </w:rPr>
        <w:t xml:space="preserve">ROZBUDOWA I PRZEBUDOWA BUDYNKU USŁUGOWEGO TJ. SZATNI Z INST. WEW. </w:t>
      </w:r>
      <w:proofErr w:type="spellStart"/>
      <w:r w:rsidR="006D6D81" w:rsidRPr="00F677BE">
        <w:rPr>
          <w:rFonts w:ascii="Arial" w:hAnsi="Arial" w:cs="Arial"/>
          <w:b/>
          <w:bCs/>
          <w:color w:val="000000"/>
          <w:sz w:val="22"/>
          <w:szCs w:val="22"/>
          <w:lang w:eastAsia="pl-PL"/>
        </w:rPr>
        <w:t>WOD-KAN</w:t>
      </w:r>
      <w:proofErr w:type="spellEnd"/>
      <w:r w:rsidR="006D6D81" w:rsidRPr="00F677BE">
        <w:rPr>
          <w:rFonts w:ascii="Arial" w:hAnsi="Arial" w:cs="Arial"/>
          <w:b/>
          <w:bCs/>
          <w:color w:val="000000"/>
          <w:sz w:val="22"/>
          <w:szCs w:val="22"/>
          <w:lang w:eastAsia="pl-PL"/>
        </w:rPr>
        <w:t xml:space="preserve">, </w:t>
      </w:r>
      <w:proofErr w:type="spellStart"/>
      <w:r w:rsidR="006D6D81" w:rsidRPr="00F677BE">
        <w:rPr>
          <w:rFonts w:ascii="Arial" w:hAnsi="Arial" w:cs="Arial"/>
          <w:b/>
          <w:bCs/>
          <w:color w:val="000000"/>
          <w:sz w:val="22"/>
          <w:szCs w:val="22"/>
          <w:lang w:eastAsia="pl-PL"/>
        </w:rPr>
        <w:t>CO-MPEC</w:t>
      </w:r>
      <w:proofErr w:type="spellEnd"/>
      <w:r w:rsidR="006D6D81" w:rsidRPr="00F677BE">
        <w:rPr>
          <w:rFonts w:ascii="Arial" w:hAnsi="Arial" w:cs="Arial"/>
          <w:b/>
          <w:bCs/>
          <w:color w:val="000000"/>
          <w:sz w:val="22"/>
          <w:szCs w:val="22"/>
          <w:lang w:eastAsia="pl-PL"/>
        </w:rPr>
        <w:t xml:space="preserve">, PRĄDU, WENT. MECH. Z PRZEBUDOWĄ  ZEW. ODCINKA  INSTALACJI ELEKTRYCZNEJ OŚWIETLENIOWEJ, CHODNIKAMI, BUDOWĄ POWŁOKI PNEUMATYCZNEJ WYŁĄCZNIE NA CZAS TRWANIA IMPREZ, MAŁEJ ARCHITEKTURY ORAZ LIKWIDACJĄ PRZYŁĄCZA KAN. OGÓLNOSPŁAWNEJ NA DZ. EW. 40 </w:t>
      </w:r>
      <w:r w:rsidR="003B7ABA" w:rsidRPr="00F677BE">
        <w:rPr>
          <w:rFonts w:ascii="Arial" w:hAnsi="Arial" w:cs="Arial"/>
          <w:b/>
          <w:bCs/>
          <w:color w:val="000000"/>
          <w:sz w:val="22"/>
          <w:szCs w:val="22"/>
          <w:lang w:eastAsia="pl-PL"/>
        </w:rPr>
        <w:br/>
      </w:r>
      <w:r w:rsidR="006D6D81" w:rsidRPr="00F677BE">
        <w:rPr>
          <w:rFonts w:ascii="Arial" w:hAnsi="Arial" w:cs="Arial"/>
          <w:b/>
          <w:bCs/>
          <w:color w:val="000000"/>
          <w:sz w:val="22"/>
          <w:szCs w:val="22"/>
          <w:lang w:eastAsia="pl-PL"/>
        </w:rPr>
        <w:t>W KRAKOWIE PRZY UL. BULWAROWEJ, OBR. NOWA HUTA.</w:t>
      </w:r>
      <w:r w:rsidR="006D6D81" w:rsidRPr="00F677BE">
        <w:rPr>
          <w:b/>
          <w:color w:val="000000" w:themeColor="text1"/>
          <w:sz w:val="22"/>
          <w:szCs w:val="22"/>
        </w:rPr>
        <w:t>”</w:t>
      </w:r>
    </w:p>
    <w:p w:rsidR="00202DA3" w:rsidRPr="00F677BE" w:rsidRDefault="00202DA3" w:rsidP="00202DA3">
      <w:pPr>
        <w:pStyle w:val="Tekstpodstawowy"/>
        <w:ind w:left="0"/>
        <w:rPr>
          <w:rFonts w:ascii="Arial" w:hAnsi="Arial" w:cs="Arial"/>
          <w:b/>
          <w:bCs/>
          <w:sz w:val="22"/>
          <w:szCs w:val="22"/>
        </w:rPr>
      </w:pPr>
    </w:p>
    <w:p w:rsidR="00202DA3" w:rsidRPr="00F677BE" w:rsidRDefault="00202DA3" w:rsidP="00202DA3">
      <w:pPr>
        <w:pStyle w:val="Tekstpodstawowy"/>
        <w:jc w:val="center"/>
        <w:rPr>
          <w:rFonts w:ascii="Arial" w:hAnsi="Arial" w:cs="Arial"/>
          <w:b/>
          <w:bCs/>
          <w:sz w:val="22"/>
          <w:szCs w:val="22"/>
        </w:rPr>
      </w:pPr>
    </w:p>
    <w:p w:rsidR="007727ED" w:rsidRPr="00F677BE" w:rsidRDefault="007727ED" w:rsidP="00202DA3">
      <w:pPr>
        <w:pStyle w:val="Tekstpodstawowy"/>
        <w:jc w:val="center"/>
        <w:rPr>
          <w:rFonts w:ascii="Arial" w:hAnsi="Arial" w:cs="Arial"/>
          <w:b/>
          <w:bCs/>
          <w:sz w:val="22"/>
          <w:szCs w:val="22"/>
        </w:rPr>
      </w:pPr>
    </w:p>
    <w:p w:rsidR="00202DA3" w:rsidRPr="00F677BE" w:rsidRDefault="00202DA3" w:rsidP="00202DA3">
      <w:pPr>
        <w:pStyle w:val="Tekstpodstawowy"/>
        <w:ind w:left="0"/>
        <w:jc w:val="left"/>
        <w:rPr>
          <w:rFonts w:ascii="Arial" w:hAnsi="Arial" w:cs="Arial"/>
          <w:b/>
          <w:bCs/>
          <w:sz w:val="22"/>
          <w:szCs w:val="22"/>
        </w:rPr>
      </w:pPr>
      <w:r w:rsidRPr="00F677BE">
        <w:rPr>
          <w:rFonts w:ascii="Arial" w:hAnsi="Arial" w:cs="Arial"/>
          <w:b/>
          <w:bCs/>
          <w:sz w:val="22"/>
          <w:szCs w:val="22"/>
        </w:rPr>
        <w:t xml:space="preserve">INSTALACJA </w:t>
      </w:r>
      <w:proofErr w:type="spellStart"/>
      <w:r w:rsidRPr="00F677BE">
        <w:rPr>
          <w:rFonts w:ascii="Arial" w:hAnsi="Arial" w:cs="Arial"/>
          <w:b/>
          <w:bCs/>
          <w:sz w:val="22"/>
          <w:szCs w:val="22"/>
        </w:rPr>
        <w:t>WOD-KAN</w:t>
      </w:r>
      <w:proofErr w:type="spellEnd"/>
    </w:p>
    <w:p w:rsidR="00202DA3" w:rsidRPr="00F677BE" w:rsidRDefault="00202DA3" w:rsidP="00202DA3">
      <w:pPr>
        <w:pStyle w:val="Tekstpodstawowy"/>
        <w:jc w:val="center"/>
        <w:rPr>
          <w:rFonts w:ascii="Arial" w:hAnsi="Arial" w:cs="Arial"/>
          <w:b/>
          <w:bCs/>
          <w:sz w:val="22"/>
          <w:szCs w:val="22"/>
        </w:rPr>
      </w:pPr>
    </w:p>
    <w:p w:rsidR="00202DA3" w:rsidRPr="00F677BE" w:rsidRDefault="00202DA3" w:rsidP="00202DA3">
      <w:pPr>
        <w:pStyle w:val="Tekstpodstawowy"/>
        <w:ind w:left="0"/>
        <w:rPr>
          <w:rFonts w:ascii="Arial" w:hAnsi="Arial" w:cs="Arial"/>
          <w:bCs/>
          <w:sz w:val="22"/>
          <w:szCs w:val="22"/>
        </w:rPr>
      </w:pPr>
    </w:p>
    <w:p w:rsidR="007727ED" w:rsidRPr="00F677BE" w:rsidRDefault="007727ED" w:rsidP="00202DA3">
      <w:pPr>
        <w:pStyle w:val="Tekstpodstawowy"/>
        <w:ind w:left="0"/>
        <w:rPr>
          <w:rFonts w:ascii="Arial" w:hAnsi="Arial" w:cs="Arial"/>
          <w:bCs/>
          <w:sz w:val="22"/>
          <w:szCs w:val="22"/>
        </w:rPr>
      </w:pPr>
    </w:p>
    <w:p w:rsidR="00202DA3" w:rsidRPr="00F677BE" w:rsidRDefault="00202DA3" w:rsidP="00202DA3">
      <w:pPr>
        <w:pStyle w:val="Tekstpodstawowy"/>
        <w:ind w:left="0"/>
        <w:jc w:val="left"/>
        <w:rPr>
          <w:rFonts w:ascii="Arial" w:hAnsi="Arial" w:cs="Arial"/>
          <w:b/>
          <w:bCs/>
          <w:sz w:val="22"/>
          <w:szCs w:val="22"/>
        </w:rPr>
      </w:pPr>
      <w:r w:rsidRPr="00F677BE">
        <w:rPr>
          <w:rFonts w:ascii="Arial" w:hAnsi="Arial" w:cs="Arial"/>
          <w:b/>
          <w:bCs/>
          <w:sz w:val="22"/>
          <w:szCs w:val="22"/>
        </w:rPr>
        <w:t>INWESTOR:</w:t>
      </w:r>
    </w:p>
    <w:p w:rsidR="002D27FC" w:rsidRPr="00F677BE" w:rsidRDefault="002D27FC" w:rsidP="002D27FC">
      <w:pPr>
        <w:pStyle w:val="Tekstpodstawowy"/>
        <w:ind w:left="0"/>
        <w:rPr>
          <w:rFonts w:ascii="Arial" w:hAnsi="Arial" w:cs="Arial"/>
          <w:b/>
          <w:sz w:val="22"/>
        </w:rPr>
      </w:pPr>
      <w:r w:rsidRPr="00F677BE">
        <w:rPr>
          <w:rFonts w:ascii="Arial" w:hAnsi="Arial" w:cs="Arial"/>
          <w:b/>
          <w:sz w:val="22"/>
        </w:rPr>
        <w:t>Międzyszkolny</w:t>
      </w:r>
      <w:r w:rsidR="008C6B9D" w:rsidRPr="00F677BE">
        <w:rPr>
          <w:rFonts w:ascii="Arial" w:hAnsi="Arial" w:cs="Arial"/>
          <w:b/>
          <w:sz w:val="22"/>
        </w:rPr>
        <w:t xml:space="preserve"> Ośrodek Sportowy Kraków Wschód</w:t>
      </w:r>
    </w:p>
    <w:p w:rsidR="00202DA3" w:rsidRPr="00F677BE" w:rsidRDefault="002D27FC" w:rsidP="002D27FC">
      <w:pPr>
        <w:pStyle w:val="Tekstpodstawowy"/>
        <w:ind w:left="0"/>
        <w:rPr>
          <w:rFonts w:ascii="Arial" w:hAnsi="Arial" w:cs="Arial"/>
          <w:bCs/>
          <w:sz w:val="22"/>
          <w:szCs w:val="22"/>
        </w:rPr>
      </w:pPr>
      <w:r w:rsidRPr="00F677BE">
        <w:rPr>
          <w:rFonts w:ascii="Arial" w:hAnsi="Arial" w:cs="Arial"/>
          <w:sz w:val="22"/>
        </w:rPr>
        <w:t>os. Zgody 13a, 31-950 Kraków</w:t>
      </w:r>
    </w:p>
    <w:p w:rsidR="00202DA3" w:rsidRPr="00F677BE" w:rsidRDefault="00202DA3" w:rsidP="00202DA3">
      <w:pPr>
        <w:pStyle w:val="Tekstpodstawowy"/>
        <w:ind w:left="0"/>
        <w:jc w:val="left"/>
        <w:rPr>
          <w:rFonts w:ascii="Arial" w:hAnsi="Arial" w:cs="Arial"/>
          <w:b/>
          <w:bCs/>
          <w:sz w:val="22"/>
          <w:szCs w:val="22"/>
        </w:rPr>
      </w:pPr>
    </w:p>
    <w:p w:rsidR="007727ED" w:rsidRPr="00F677BE" w:rsidRDefault="007727ED" w:rsidP="00202DA3">
      <w:pPr>
        <w:pStyle w:val="Tekstpodstawowy"/>
        <w:ind w:left="0"/>
        <w:rPr>
          <w:rFonts w:ascii="Arial" w:hAnsi="Arial" w:cs="Arial"/>
          <w:bCs/>
          <w:sz w:val="22"/>
          <w:szCs w:val="22"/>
        </w:rPr>
      </w:pPr>
    </w:p>
    <w:p w:rsidR="00202DA3" w:rsidRPr="00F677BE" w:rsidRDefault="00202DA3" w:rsidP="00202DA3">
      <w:pPr>
        <w:pStyle w:val="Tekstpodstawowy"/>
        <w:tabs>
          <w:tab w:val="left" w:pos="5580"/>
        </w:tabs>
        <w:ind w:left="0"/>
        <w:jc w:val="left"/>
        <w:rPr>
          <w:rFonts w:ascii="Arial" w:hAnsi="Arial" w:cs="Arial"/>
          <w:bCs/>
          <w:sz w:val="22"/>
          <w:szCs w:val="22"/>
        </w:rPr>
      </w:pPr>
      <w:r w:rsidRPr="00F677BE">
        <w:rPr>
          <w:rFonts w:ascii="Arial" w:hAnsi="Arial" w:cs="Arial"/>
          <w:bCs/>
          <w:sz w:val="22"/>
          <w:szCs w:val="22"/>
        </w:rPr>
        <w:t>Projektował:</w:t>
      </w:r>
    </w:p>
    <w:p w:rsidR="00202DA3" w:rsidRPr="00F677BE" w:rsidRDefault="00202DA3" w:rsidP="00202DA3">
      <w:pPr>
        <w:pStyle w:val="Tekstpodstawowy"/>
        <w:tabs>
          <w:tab w:val="left" w:pos="5580"/>
        </w:tabs>
        <w:ind w:left="0"/>
        <w:jc w:val="left"/>
        <w:rPr>
          <w:rFonts w:ascii="Arial" w:hAnsi="Arial" w:cs="Arial"/>
          <w:bCs/>
          <w:sz w:val="22"/>
          <w:szCs w:val="22"/>
        </w:rPr>
      </w:pPr>
      <w:r w:rsidRPr="00F677BE">
        <w:rPr>
          <w:rFonts w:ascii="Arial" w:hAnsi="Arial" w:cs="Arial"/>
          <w:bCs/>
          <w:sz w:val="22"/>
          <w:szCs w:val="22"/>
        </w:rPr>
        <w:t>mgr inż. Krzysztof Drąg</w:t>
      </w:r>
    </w:p>
    <w:p w:rsidR="00202DA3" w:rsidRPr="00F677BE" w:rsidRDefault="00202DA3" w:rsidP="00202DA3">
      <w:pPr>
        <w:pStyle w:val="Tekstpodstawowy"/>
        <w:ind w:left="0"/>
        <w:jc w:val="left"/>
        <w:rPr>
          <w:rFonts w:ascii="Arial" w:hAnsi="Arial" w:cs="Arial"/>
          <w:bCs/>
          <w:sz w:val="22"/>
          <w:szCs w:val="22"/>
        </w:rPr>
      </w:pPr>
    </w:p>
    <w:p w:rsidR="00202DA3" w:rsidRPr="00F677BE" w:rsidRDefault="00202DA3" w:rsidP="00202DA3">
      <w:pPr>
        <w:pStyle w:val="Tekstpodstawowy"/>
        <w:ind w:left="0"/>
        <w:jc w:val="left"/>
        <w:rPr>
          <w:rFonts w:ascii="Arial" w:hAnsi="Arial" w:cs="Arial"/>
          <w:bCs/>
          <w:sz w:val="22"/>
          <w:szCs w:val="22"/>
        </w:rPr>
      </w:pPr>
    </w:p>
    <w:p w:rsidR="002D27FC" w:rsidRPr="00F677BE" w:rsidRDefault="002D27FC" w:rsidP="00202DA3">
      <w:pPr>
        <w:pStyle w:val="Tekstpodstawowy"/>
        <w:ind w:left="0"/>
        <w:jc w:val="left"/>
        <w:rPr>
          <w:rFonts w:ascii="Arial" w:hAnsi="Arial" w:cs="Arial"/>
          <w:bCs/>
          <w:sz w:val="22"/>
          <w:szCs w:val="22"/>
        </w:rPr>
      </w:pPr>
    </w:p>
    <w:p w:rsidR="002D27FC" w:rsidRPr="00F677BE" w:rsidRDefault="002D27FC" w:rsidP="00202DA3">
      <w:pPr>
        <w:pStyle w:val="Tekstpodstawowy"/>
        <w:ind w:left="0"/>
        <w:jc w:val="left"/>
        <w:rPr>
          <w:rFonts w:ascii="Arial" w:hAnsi="Arial" w:cs="Arial"/>
          <w:bCs/>
          <w:sz w:val="22"/>
          <w:szCs w:val="22"/>
        </w:rPr>
      </w:pPr>
    </w:p>
    <w:p w:rsidR="002D27FC" w:rsidRPr="00F677BE" w:rsidRDefault="002D27FC" w:rsidP="00202DA3">
      <w:pPr>
        <w:pStyle w:val="Tekstpodstawowy"/>
        <w:ind w:left="0"/>
        <w:jc w:val="left"/>
        <w:rPr>
          <w:rFonts w:ascii="Arial" w:hAnsi="Arial" w:cs="Arial"/>
          <w:bCs/>
          <w:sz w:val="22"/>
          <w:szCs w:val="22"/>
        </w:rPr>
      </w:pPr>
    </w:p>
    <w:p w:rsidR="007727ED" w:rsidRPr="00F677BE" w:rsidRDefault="007727ED" w:rsidP="00202DA3">
      <w:pPr>
        <w:pStyle w:val="Tekstpodstawowy"/>
        <w:ind w:left="0"/>
        <w:rPr>
          <w:rFonts w:ascii="Arial" w:hAnsi="Arial" w:cs="Arial"/>
          <w:bCs/>
          <w:sz w:val="22"/>
          <w:szCs w:val="22"/>
        </w:rPr>
      </w:pPr>
    </w:p>
    <w:p w:rsidR="00177257" w:rsidRPr="00F677BE" w:rsidRDefault="00177257" w:rsidP="00177257">
      <w:pPr>
        <w:pStyle w:val="Tekstpodstawowy"/>
        <w:tabs>
          <w:tab w:val="left" w:pos="5580"/>
        </w:tabs>
        <w:ind w:left="0"/>
        <w:jc w:val="left"/>
        <w:rPr>
          <w:rFonts w:ascii="Arial" w:hAnsi="Arial" w:cs="Arial"/>
          <w:bCs/>
          <w:sz w:val="22"/>
          <w:szCs w:val="22"/>
        </w:rPr>
      </w:pPr>
      <w:r w:rsidRPr="00F677BE">
        <w:rPr>
          <w:rFonts w:ascii="Arial" w:hAnsi="Arial" w:cs="Arial"/>
          <w:bCs/>
          <w:sz w:val="22"/>
          <w:szCs w:val="22"/>
        </w:rPr>
        <w:t>Sprawdził:</w:t>
      </w:r>
    </w:p>
    <w:p w:rsidR="00177257" w:rsidRPr="00F677BE" w:rsidRDefault="00177257" w:rsidP="00177257">
      <w:pPr>
        <w:pStyle w:val="Tekstpodstawowy"/>
        <w:tabs>
          <w:tab w:val="left" w:pos="5580"/>
        </w:tabs>
        <w:ind w:left="0"/>
        <w:jc w:val="left"/>
        <w:rPr>
          <w:rFonts w:ascii="Arial" w:hAnsi="Arial" w:cs="Arial"/>
          <w:bCs/>
          <w:sz w:val="22"/>
          <w:szCs w:val="22"/>
        </w:rPr>
      </w:pPr>
      <w:r w:rsidRPr="00F677BE">
        <w:rPr>
          <w:rFonts w:ascii="Arial" w:hAnsi="Arial" w:cs="Arial"/>
          <w:bCs/>
          <w:sz w:val="22"/>
          <w:szCs w:val="22"/>
        </w:rPr>
        <w:t>mgr inż. Paweł Deryło</w:t>
      </w:r>
    </w:p>
    <w:p w:rsidR="007727ED" w:rsidRPr="00F677BE" w:rsidRDefault="007727ED" w:rsidP="00202DA3">
      <w:pPr>
        <w:pStyle w:val="Tekstpodstawowy"/>
        <w:ind w:left="0"/>
        <w:rPr>
          <w:rFonts w:ascii="Arial" w:hAnsi="Arial" w:cs="Arial"/>
          <w:bCs/>
          <w:sz w:val="22"/>
          <w:szCs w:val="22"/>
        </w:rPr>
      </w:pPr>
    </w:p>
    <w:p w:rsidR="007727ED" w:rsidRPr="00F677BE" w:rsidRDefault="007727ED" w:rsidP="00202DA3">
      <w:pPr>
        <w:pStyle w:val="Tekstpodstawowy"/>
        <w:ind w:left="0"/>
        <w:rPr>
          <w:rFonts w:ascii="Arial" w:hAnsi="Arial" w:cs="Arial"/>
          <w:bCs/>
          <w:sz w:val="22"/>
          <w:szCs w:val="22"/>
        </w:rPr>
      </w:pPr>
    </w:p>
    <w:p w:rsidR="00202DA3" w:rsidRPr="00F677BE" w:rsidRDefault="00202DA3" w:rsidP="00177257">
      <w:pPr>
        <w:pStyle w:val="Tekstpodstawowy"/>
        <w:ind w:left="0"/>
        <w:rPr>
          <w:rFonts w:ascii="Arial" w:hAnsi="Arial" w:cs="Arial"/>
          <w:bCs/>
          <w:sz w:val="22"/>
          <w:szCs w:val="22"/>
        </w:rPr>
      </w:pPr>
    </w:p>
    <w:p w:rsidR="006D6D81" w:rsidRPr="00F677BE" w:rsidRDefault="006D6D81" w:rsidP="00177257">
      <w:pPr>
        <w:pStyle w:val="Tekstpodstawowy"/>
        <w:ind w:left="0"/>
        <w:rPr>
          <w:rFonts w:ascii="Arial" w:hAnsi="Arial" w:cs="Arial"/>
          <w:bCs/>
          <w:sz w:val="22"/>
          <w:szCs w:val="22"/>
        </w:rPr>
      </w:pPr>
    </w:p>
    <w:p w:rsidR="006D6D81" w:rsidRPr="00F677BE" w:rsidRDefault="006D6D81" w:rsidP="00177257">
      <w:pPr>
        <w:pStyle w:val="Tekstpodstawowy"/>
        <w:ind w:left="0"/>
        <w:rPr>
          <w:rFonts w:ascii="Arial" w:hAnsi="Arial" w:cs="Arial"/>
          <w:bCs/>
          <w:sz w:val="22"/>
          <w:szCs w:val="22"/>
        </w:rPr>
      </w:pPr>
    </w:p>
    <w:p w:rsidR="006D6D81" w:rsidRPr="00F677BE" w:rsidRDefault="006D6D81" w:rsidP="00177257">
      <w:pPr>
        <w:pStyle w:val="Tekstpodstawowy"/>
        <w:ind w:left="0"/>
        <w:rPr>
          <w:rFonts w:ascii="Arial" w:hAnsi="Arial" w:cs="Arial"/>
          <w:bCs/>
          <w:sz w:val="22"/>
          <w:szCs w:val="22"/>
        </w:rPr>
      </w:pPr>
    </w:p>
    <w:p w:rsidR="002D27FC" w:rsidRPr="00F677BE" w:rsidRDefault="002D27FC" w:rsidP="00177257">
      <w:pPr>
        <w:pStyle w:val="Tekstpodstawowy"/>
        <w:ind w:left="0"/>
        <w:rPr>
          <w:rFonts w:ascii="Arial" w:hAnsi="Arial" w:cs="Arial"/>
          <w:bCs/>
          <w:sz w:val="22"/>
          <w:szCs w:val="22"/>
        </w:rPr>
      </w:pPr>
    </w:p>
    <w:p w:rsidR="002D27FC" w:rsidRPr="00F677BE" w:rsidRDefault="002D27FC" w:rsidP="00177257">
      <w:pPr>
        <w:pStyle w:val="Tekstpodstawowy"/>
        <w:ind w:left="0"/>
        <w:rPr>
          <w:rFonts w:ascii="Arial" w:hAnsi="Arial" w:cs="Arial"/>
          <w:bCs/>
          <w:sz w:val="22"/>
          <w:szCs w:val="22"/>
        </w:rPr>
      </w:pPr>
    </w:p>
    <w:p w:rsidR="00202DA3" w:rsidRPr="00F677BE" w:rsidRDefault="00202DA3" w:rsidP="00202DA3">
      <w:pPr>
        <w:pStyle w:val="Tekstpodstawowy"/>
        <w:ind w:left="0"/>
        <w:jc w:val="center"/>
        <w:rPr>
          <w:rFonts w:ascii="Arial" w:hAnsi="Arial" w:cs="Arial"/>
          <w:bCs/>
          <w:sz w:val="22"/>
          <w:szCs w:val="22"/>
        </w:rPr>
      </w:pPr>
    </w:p>
    <w:p w:rsidR="002D27FC" w:rsidRPr="00F677BE" w:rsidRDefault="00202DA3">
      <w:pPr>
        <w:ind w:left="0"/>
        <w:rPr>
          <w:rFonts w:ascii="Arial" w:hAnsi="Arial" w:cs="Arial"/>
          <w:bCs/>
          <w:sz w:val="22"/>
          <w:szCs w:val="22"/>
        </w:rPr>
      </w:pPr>
      <w:r w:rsidRPr="00F677BE">
        <w:rPr>
          <w:rFonts w:ascii="Arial" w:hAnsi="Arial" w:cs="Arial"/>
          <w:bCs/>
          <w:sz w:val="22"/>
          <w:szCs w:val="22"/>
        </w:rPr>
        <w:t xml:space="preserve">Kraków, </w:t>
      </w:r>
      <w:r w:rsidR="006D6D81" w:rsidRPr="00F677BE">
        <w:rPr>
          <w:rFonts w:ascii="Arial" w:hAnsi="Arial" w:cs="Arial"/>
          <w:bCs/>
          <w:sz w:val="22"/>
          <w:szCs w:val="22"/>
        </w:rPr>
        <w:t>11</w:t>
      </w:r>
      <w:r w:rsidRPr="00F677BE">
        <w:rPr>
          <w:rFonts w:ascii="Arial" w:hAnsi="Arial" w:cs="Arial"/>
          <w:bCs/>
          <w:sz w:val="22"/>
          <w:szCs w:val="22"/>
        </w:rPr>
        <w:t>. 201</w:t>
      </w:r>
      <w:r w:rsidR="007727ED" w:rsidRPr="00F677BE">
        <w:rPr>
          <w:rFonts w:ascii="Arial" w:hAnsi="Arial" w:cs="Arial"/>
          <w:bCs/>
          <w:sz w:val="22"/>
          <w:szCs w:val="22"/>
        </w:rPr>
        <w:t>5</w:t>
      </w:r>
    </w:p>
    <w:p w:rsidR="00202DA3" w:rsidRPr="00F677BE" w:rsidRDefault="00202DA3">
      <w:pPr>
        <w:ind w:left="0"/>
        <w:rPr>
          <w:rFonts w:ascii="Arial" w:hAnsi="Arial" w:cs="Arial"/>
          <w:bCs/>
          <w:sz w:val="22"/>
          <w:szCs w:val="22"/>
        </w:rPr>
      </w:pPr>
      <w:r w:rsidRPr="00F677BE">
        <w:rPr>
          <w:rFonts w:ascii="Arial" w:hAnsi="Arial" w:cs="Arial"/>
          <w:b/>
          <w:sz w:val="22"/>
          <w:szCs w:val="22"/>
        </w:rPr>
        <w:lastRenderedPageBreak/>
        <w:t xml:space="preserve">ZAWARTOŚĆ OPRACOWANIA </w:t>
      </w:r>
    </w:p>
    <w:p w:rsidR="00202DA3" w:rsidRPr="00F677BE" w:rsidRDefault="00202DA3">
      <w:pPr>
        <w:ind w:left="0"/>
        <w:rPr>
          <w:rFonts w:ascii="Arial" w:hAnsi="Arial" w:cs="Arial"/>
          <w:b/>
          <w:sz w:val="22"/>
          <w:szCs w:val="22"/>
        </w:rPr>
      </w:pPr>
    </w:p>
    <w:p w:rsidR="00202DA3" w:rsidRPr="00F677BE" w:rsidRDefault="00202DA3">
      <w:pPr>
        <w:ind w:left="0"/>
        <w:rPr>
          <w:rFonts w:ascii="Arial" w:hAnsi="Arial" w:cs="Arial"/>
          <w:sz w:val="22"/>
          <w:szCs w:val="22"/>
        </w:rPr>
      </w:pPr>
      <w:r w:rsidRPr="00F677BE">
        <w:rPr>
          <w:rFonts w:ascii="Arial" w:hAnsi="Arial" w:cs="Arial"/>
          <w:b/>
          <w:sz w:val="22"/>
          <w:szCs w:val="22"/>
        </w:rPr>
        <w:t>Część opisowa</w:t>
      </w:r>
    </w:p>
    <w:p w:rsidR="00202DA3" w:rsidRPr="00F677BE" w:rsidRDefault="00202DA3">
      <w:pPr>
        <w:pStyle w:val="Nagwek1"/>
        <w:numPr>
          <w:ilvl w:val="0"/>
          <w:numId w:val="0"/>
        </w:numPr>
        <w:rPr>
          <w:rFonts w:ascii="Arial" w:hAnsi="Arial"/>
          <w:sz w:val="22"/>
          <w:szCs w:val="22"/>
        </w:rPr>
      </w:pPr>
    </w:p>
    <w:p w:rsidR="003C33E8" w:rsidRPr="00F677BE" w:rsidRDefault="00BF6F01">
      <w:pPr>
        <w:pStyle w:val="Spistreci1"/>
        <w:rPr>
          <w:rFonts w:asciiTheme="minorHAnsi" w:eastAsiaTheme="minorEastAsia" w:hAnsiTheme="minorHAnsi" w:cstheme="minorBidi"/>
          <w:b w:val="0"/>
          <w:noProof/>
          <w:szCs w:val="22"/>
          <w:lang w:eastAsia="pl-PL"/>
        </w:rPr>
      </w:pPr>
      <w:r w:rsidRPr="00F677BE">
        <w:rPr>
          <w:b w:val="0"/>
        </w:rPr>
        <w:fldChar w:fldCharType="begin"/>
      </w:r>
      <w:r w:rsidR="00202DA3" w:rsidRPr="00F677BE">
        <w:rPr>
          <w:b w:val="0"/>
        </w:rPr>
        <w:instrText xml:space="preserve"> TOC </w:instrText>
      </w:r>
      <w:r w:rsidRPr="00F677BE">
        <w:rPr>
          <w:b w:val="0"/>
        </w:rPr>
        <w:fldChar w:fldCharType="separate"/>
      </w:r>
      <w:r w:rsidR="003C33E8" w:rsidRPr="00F677BE">
        <w:rPr>
          <w:rFonts w:ascii="Arial" w:hAnsi="Arial" w:cs="Courier New"/>
          <w:noProof/>
        </w:rPr>
        <w:t>1.1.</w:t>
      </w:r>
      <w:r w:rsidR="003C33E8" w:rsidRPr="00F677BE">
        <w:rPr>
          <w:rFonts w:asciiTheme="minorHAnsi" w:eastAsiaTheme="minorEastAsia" w:hAnsiTheme="minorHAnsi" w:cstheme="minorBidi"/>
          <w:b w:val="0"/>
          <w:noProof/>
          <w:szCs w:val="22"/>
          <w:lang w:eastAsia="pl-PL"/>
        </w:rPr>
        <w:tab/>
      </w:r>
      <w:r w:rsidR="003C33E8" w:rsidRPr="00F677BE">
        <w:rPr>
          <w:rFonts w:ascii="Arial" w:hAnsi="Arial"/>
          <w:noProof/>
        </w:rPr>
        <w:t>CZĘŚĆ OGÓLNA</w:t>
      </w:r>
      <w:r w:rsidR="003C33E8" w:rsidRPr="00F677BE">
        <w:rPr>
          <w:noProof/>
        </w:rPr>
        <w:tab/>
      </w:r>
      <w:r w:rsidRPr="00F677BE">
        <w:rPr>
          <w:noProof/>
        </w:rPr>
        <w:fldChar w:fldCharType="begin"/>
      </w:r>
      <w:r w:rsidR="003C33E8" w:rsidRPr="00F677BE">
        <w:rPr>
          <w:noProof/>
        </w:rPr>
        <w:instrText xml:space="preserve"> PAGEREF _Toc436327922 \h </w:instrText>
      </w:r>
      <w:r w:rsidRPr="00F677BE">
        <w:rPr>
          <w:noProof/>
        </w:rPr>
      </w:r>
      <w:r w:rsidRPr="00F677BE">
        <w:rPr>
          <w:noProof/>
        </w:rPr>
        <w:fldChar w:fldCharType="separate"/>
      </w:r>
      <w:r w:rsidR="003C33E8" w:rsidRPr="00F677BE">
        <w:rPr>
          <w:noProof/>
        </w:rPr>
        <w:t>3</w:t>
      </w:r>
      <w:r w:rsidRPr="00F677BE">
        <w:rPr>
          <w:noProof/>
        </w:rPr>
        <w:fldChar w:fldCharType="end"/>
      </w:r>
    </w:p>
    <w:p w:rsidR="003C33E8" w:rsidRPr="00F677BE" w:rsidRDefault="003C33E8">
      <w:pPr>
        <w:pStyle w:val="Spistreci1"/>
        <w:rPr>
          <w:rFonts w:asciiTheme="minorHAnsi" w:eastAsiaTheme="minorEastAsia" w:hAnsiTheme="minorHAnsi" w:cstheme="minorBidi"/>
          <w:b w:val="0"/>
          <w:noProof/>
          <w:szCs w:val="22"/>
          <w:lang w:eastAsia="pl-PL"/>
        </w:rPr>
      </w:pPr>
      <w:r w:rsidRPr="00F677BE">
        <w:rPr>
          <w:rFonts w:ascii="Arial" w:hAnsi="Arial" w:cs="Courier New"/>
          <w:noProof/>
        </w:rPr>
        <w:t>1.2.</w:t>
      </w:r>
      <w:r w:rsidRPr="00F677BE">
        <w:rPr>
          <w:rFonts w:asciiTheme="minorHAnsi" w:eastAsiaTheme="minorEastAsia" w:hAnsiTheme="minorHAnsi" w:cstheme="minorBidi"/>
          <w:b w:val="0"/>
          <w:noProof/>
          <w:szCs w:val="22"/>
          <w:lang w:eastAsia="pl-PL"/>
        </w:rPr>
        <w:tab/>
      </w:r>
      <w:r w:rsidRPr="00F677BE">
        <w:rPr>
          <w:rFonts w:ascii="Arial" w:hAnsi="Arial"/>
          <w:noProof/>
        </w:rPr>
        <w:t>PODSTAWA OPRACOWANIA</w:t>
      </w:r>
      <w:r w:rsidRPr="00F677BE">
        <w:rPr>
          <w:noProof/>
        </w:rPr>
        <w:tab/>
      </w:r>
      <w:r w:rsidR="00BF6F01" w:rsidRPr="00F677BE">
        <w:rPr>
          <w:noProof/>
        </w:rPr>
        <w:fldChar w:fldCharType="begin"/>
      </w:r>
      <w:r w:rsidRPr="00F677BE">
        <w:rPr>
          <w:noProof/>
        </w:rPr>
        <w:instrText xml:space="preserve"> PAGEREF _Toc436327923 \h </w:instrText>
      </w:r>
      <w:r w:rsidR="00BF6F01" w:rsidRPr="00F677BE">
        <w:rPr>
          <w:noProof/>
        </w:rPr>
      </w:r>
      <w:r w:rsidR="00BF6F01" w:rsidRPr="00F677BE">
        <w:rPr>
          <w:noProof/>
        </w:rPr>
        <w:fldChar w:fldCharType="separate"/>
      </w:r>
      <w:r w:rsidRPr="00F677BE">
        <w:rPr>
          <w:noProof/>
        </w:rPr>
        <w:t>3</w:t>
      </w:r>
      <w:r w:rsidR="00BF6F01" w:rsidRPr="00F677BE">
        <w:rPr>
          <w:noProof/>
        </w:rPr>
        <w:fldChar w:fldCharType="end"/>
      </w:r>
    </w:p>
    <w:p w:rsidR="003C33E8" w:rsidRPr="00F677BE" w:rsidRDefault="003C33E8">
      <w:pPr>
        <w:pStyle w:val="Spistreci1"/>
        <w:rPr>
          <w:rFonts w:asciiTheme="minorHAnsi" w:eastAsiaTheme="minorEastAsia" w:hAnsiTheme="minorHAnsi" w:cstheme="minorBidi"/>
          <w:b w:val="0"/>
          <w:noProof/>
          <w:szCs w:val="22"/>
          <w:lang w:eastAsia="pl-PL"/>
        </w:rPr>
      </w:pPr>
      <w:r w:rsidRPr="00F677BE">
        <w:rPr>
          <w:rFonts w:ascii="Arial" w:hAnsi="Arial" w:cs="Courier New"/>
          <w:noProof/>
        </w:rPr>
        <w:t>1.3.</w:t>
      </w:r>
      <w:r w:rsidRPr="00F677BE">
        <w:rPr>
          <w:rFonts w:asciiTheme="minorHAnsi" w:eastAsiaTheme="minorEastAsia" w:hAnsiTheme="minorHAnsi" w:cstheme="minorBidi"/>
          <w:b w:val="0"/>
          <w:noProof/>
          <w:szCs w:val="22"/>
          <w:lang w:eastAsia="pl-PL"/>
        </w:rPr>
        <w:tab/>
      </w:r>
      <w:r w:rsidRPr="00F677BE">
        <w:rPr>
          <w:rFonts w:ascii="Arial" w:hAnsi="Arial"/>
          <w:noProof/>
        </w:rPr>
        <w:t>ZAKRES OPRACOWANIA</w:t>
      </w:r>
      <w:r w:rsidRPr="00F677BE">
        <w:rPr>
          <w:noProof/>
        </w:rPr>
        <w:tab/>
      </w:r>
      <w:r w:rsidR="00BF6F01" w:rsidRPr="00F677BE">
        <w:rPr>
          <w:noProof/>
        </w:rPr>
        <w:fldChar w:fldCharType="begin"/>
      </w:r>
      <w:r w:rsidRPr="00F677BE">
        <w:rPr>
          <w:noProof/>
        </w:rPr>
        <w:instrText xml:space="preserve"> PAGEREF _Toc436327924 \h </w:instrText>
      </w:r>
      <w:r w:rsidR="00BF6F01" w:rsidRPr="00F677BE">
        <w:rPr>
          <w:noProof/>
        </w:rPr>
      </w:r>
      <w:r w:rsidR="00BF6F01" w:rsidRPr="00F677BE">
        <w:rPr>
          <w:noProof/>
        </w:rPr>
        <w:fldChar w:fldCharType="separate"/>
      </w:r>
      <w:r w:rsidRPr="00F677BE">
        <w:rPr>
          <w:noProof/>
        </w:rPr>
        <w:t>3</w:t>
      </w:r>
      <w:r w:rsidR="00BF6F01" w:rsidRPr="00F677BE">
        <w:rPr>
          <w:noProof/>
        </w:rPr>
        <w:fldChar w:fldCharType="end"/>
      </w:r>
    </w:p>
    <w:p w:rsidR="003C33E8" w:rsidRPr="00F677BE" w:rsidRDefault="003C33E8">
      <w:pPr>
        <w:pStyle w:val="Spistreci1"/>
        <w:rPr>
          <w:rFonts w:asciiTheme="minorHAnsi" w:eastAsiaTheme="minorEastAsia" w:hAnsiTheme="minorHAnsi" w:cstheme="minorBidi"/>
          <w:b w:val="0"/>
          <w:noProof/>
          <w:szCs w:val="22"/>
          <w:lang w:eastAsia="pl-PL"/>
        </w:rPr>
      </w:pPr>
      <w:r w:rsidRPr="00F677BE">
        <w:rPr>
          <w:rFonts w:ascii="Arial" w:hAnsi="Arial" w:cs="Courier New"/>
          <w:noProof/>
        </w:rPr>
        <w:t>1.4.</w:t>
      </w:r>
      <w:r w:rsidRPr="00F677BE">
        <w:rPr>
          <w:rFonts w:asciiTheme="minorHAnsi" w:eastAsiaTheme="minorEastAsia" w:hAnsiTheme="minorHAnsi" w:cstheme="minorBidi"/>
          <w:b w:val="0"/>
          <w:noProof/>
          <w:szCs w:val="22"/>
          <w:lang w:eastAsia="pl-PL"/>
        </w:rPr>
        <w:tab/>
      </w:r>
      <w:r w:rsidRPr="00F677BE">
        <w:rPr>
          <w:rFonts w:ascii="Arial" w:hAnsi="Arial"/>
          <w:noProof/>
        </w:rPr>
        <w:t>STAN ISTNIEJĄCY</w:t>
      </w:r>
      <w:r w:rsidRPr="00F677BE">
        <w:rPr>
          <w:noProof/>
        </w:rPr>
        <w:tab/>
      </w:r>
      <w:r w:rsidR="00BF6F01" w:rsidRPr="00F677BE">
        <w:rPr>
          <w:noProof/>
        </w:rPr>
        <w:fldChar w:fldCharType="begin"/>
      </w:r>
      <w:r w:rsidRPr="00F677BE">
        <w:rPr>
          <w:noProof/>
        </w:rPr>
        <w:instrText xml:space="preserve"> PAGEREF _Toc436327925 \h </w:instrText>
      </w:r>
      <w:r w:rsidR="00BF6F01" w:rsidRPr="00F677BE">
        <w:rPr>
          <w:noProof/>
        </w:rPr>
      </w:r>
      <w:r w:rsidR="00BF6F01" w:rsidRPr="00F677BE">
        <w:rPr>
          <w:noProof/>
        </w:rPr>
        <w:fldChar w:fldCharType="separate"/>
      </w:r>
      <w:r w:rsidRPr="00F677BE">
        <w:rPr>
          <w:noProof/>
        </w:rPr>
        <w:t>3</w:t>
      </w:r>
      <w:r w:rsidR="00BF6F01" w:rsidRPr="00F677BE">
        <w:rPr>
          <w:noProof/>
        </w:rPr>
        <w:fldChar w:fldCharType="end"/>
      </w:r>
    </w:p>
    <w:p w:rsidR="003C33E8" w:rsidRPr="00F677BE" w:rsidRDefault="003C33E8">
      <w:pPr>
        <w:pStyle w:val="Spistreci1"/>
        <w:rPr>
          <w:rFonts w:asciiTheme="minorHAnsi" w:eastAsiaTheme="minorEastAsia" w:hAnsiTheme="minorHAnsi" w:cstheme="minorBidi"/>
          <w:b w:val="0"/>
          <w:noProof/>
          <w:szCs w:val="22"/>
          <w:lang w:eastAsia="pl-PL"/>
        </w:rPr>
      </w:pPr>
      <w:r w:rsidRPr="00F677BE">
        <w:rPr>
          <w:rFonts w:ascii="Arial" w:hAnsi="Arial"/>
          <w:noProof/>
        </w:rPr>
        <w:t>2.</w:t>
      </w:r>
      <w:r w:rsidRPr="00F677BE">
        <w:rPr>
          <w:rFonts w:asciiTheme="minorHAnsi" w:eastAsiaTheme="minorEastAsia" w:hAnsiTheme="minorHAnsi" w:cstheme="minorBidi"/>
          <w:b w:val="0"/>
          <w:noProof/>
          <w:szCs w:val="22"/>
          <w:lang w:eastAsia="pl-PL"/>
        </w:rPr>
        <w:tab/>
      </w:r>
      <w:r w:rsidRPr="00F677BE">
        <w:rPr>
          <w:rFonts w:ascii="Arial" w:hAnsi="Arial"/>
          <w:noProof/>
        </w:rPr>
        <w:t>CZĘŚĆ SZCZEGÓŁOWA</w:t>
      </w:r>
      <w:r w:rsidRPr="00F677BE">
        <w:rPr>
          <w:noProof/>
        </w:rPr>
        <w:tab/>
      </w:r>
      <w:r w:rsidR="00BF6F01" w:rsidRPr="00F677BE">
        <w:rPr>
          <w:noProof/>
        </w:rPr>
        <w:fldChar w:fldCharType="begin"/>
      </w:r>
      <w:r w:rsidRPr="00F677BE">
        <w:rPr>
          <w:noProof/>
        </w:rPr>
        <w:instrText xml:space="preserve"> PAGEREF _Toc436327926 \h </w:instrText>
      </w:r>
      <w:r w:rsidR="00BF6F01" w:rsidRPr="00F677BE">
        <w:rPr>
          <w:noProof/>
        </w:rPr>
      </w:r>
      <w:r w:rsidR="00BF6F01" w:rsidRPr="00F677BE">
        <w:rPr>
          <w:noProof/>
        </w:rPr>
        <w:fldChar w:fldCharType="separate"/>
      </w:r>
      <w:r w:rsidRPr="00F677BE">
        <w:rPr>
          <w:noProof/>
        </w:rPr>
        <w:t>3</w:t>
      </w:r>
      <w:r w:rsidR="00BF6F01" w:rsidRPr="00F677BE">
        <w:rPr>
          <w:noProof/>
        </w:rPr>
        <w:fldChar w:fldCharType="end"/>
      </w:r>
    </w:p>
    <w:p w:rsidR="003C33E8" w:rsidRPr="00F677BE" w:rsidRDefault="003C33E8">
      <w:pPr>
        <w:pStyle w:val="Spistreci1"/>
        <w:rPr>
          <w:rFonts w:asciiTheme="minorHAnsi" w:eastAsiaTheme="minorEastAsia" w:hAnsiTheme="minorHAnsi" w:cstheme="minorBidi"/>
          <w:b w:val="0"/>
          <w:noProof/>
          <w:szCs w:val="22"/>
          <w:lang w:eastAsia="pl-PL"/>
        </w:rPr>
      </w:pPr>
      <w:r w:rsidRPr="00F677BE">
        <w:rPr>
          <w:rFonts w:ascii="Arial" w:hAnsi="Arial" w:cs="Courier New"/>
          <w:noProof/>
        </w:rPr>
        <w:t>2.1.</w:t>
      </w:r>
      <w:r w:rsidRPr="00F677BE">
        <w:rPr>
          <w:rFonts w:asciiTheme="minorHAnsi" w:eastAsiaTheme="minorEastAsia" w:hAnsiTheme="minorHAnsi" w:cstheme="minorBidi"/>
          <w:b w:val="0"/>
          <w:noProof/>
          <w:szCs w:val="22"/>
          <w:lang w:eastAsia="pl-PL"/>
        </w:rPr>
        <w:tab/>
      </w:r>
      <w:r w:rsidRPr="00F677BE">
        <w:rPr>
          <w:rFonts w:ascii="Arial" w:hAnsi="Arial"/>
          <w:noProof/>
        </w:rPr>
        <w:t>BILANS WODY DLA CELÓW SOCJALNYCH DLA BUDYNKU</w:t>
      </w:r>
      <w:r w:rsidRPr="00F677BE">
        <w:rPr>
          <w:noProof/>
        </w:rPr>
        <w:tab/>
      </w:r>
      <w:r w:rsidR="00BF6F01" w:rsidRPr="00F677BE">
        <w:rPr>
          <w:noProof/>
        </w:rPr>
        <w:fldChar w:fldCharType="begin"/>
      </w:r>
      <w:r w:rsidRPr="00F677BE">
        <w:rPr>
          <w:noProof/>
        </w:rPr>
        <w:instrText xml:space="preserve"> PAGEREF _Toc436327927 \h </w:instrText>
      </w:r>
      <w:r w:rsidR="00BF6F01" w:rsidRPr="00F677BE">
        <w:rPr>
          <w:noProof/>
        </w:rPr>
      </w:r>
      <w:r w:rsidR="00BF6F01" w:rsidRPr="00F677BE">
        <w:rPr>
          <w:noProof/>
        </w:rPr>
        <w:fldChar w:fldCharType="separate"/>
      </w:r>
      <w:r w:rsidRPr="00F677BE">
        <w:rPr>
          <w:noProof/>
        </w:rPr>
        <w:t>3</w:t>
      </w:r>
      <w:r w:rsidR="00BF6F01" w:rsidRPr="00F677BE">
        <w:rPr>
          <w:noProof/>
        </w:rPr>
        <w:fldChar w:fldCharType="end"/>
      </w:r>
    </w:p>
    <w:p w:rsidR="003C33E8" w:rsidRPr="00F677BE" w:rsidRDefault="003C33E8">
      <w:pPr>
        <w:pStyle w:val="Spistreci1"/>
        <w:rPr>
          <w:rFonts w:asciiTheme="minorHAnsi" w:eastAsiaTheme="minorEastAsia" w:hAnsiTheme="minorHAnsi" w:cstheme="minorBidi"/>
          <w:b w:val="0"/>
          <w:noProof/>
          <w:szCs w:val="22"/>
          <w:lang w:eastAsia="pl-PL"/>
        </w:rPr>
      </w:pPr>
      <w:r w:rsidRPr="00F677BE">
        <w:rPr>
          <w:rFonts w:ascii="Arial" w:hAnsi="Arial" w:cs="Courier New"/>
          <w:noProof/>
        </w:rPr>
        <w:t>2.2.</w:t>
      </w:r>
      <w:r w:rsidRPr="00F677BE">
        <w:rPr>
          <w:rFonts w:asciiTheme="minorHAnsi" w:eastAsiaTheme="minorEastAsia" w:hAnsiTheme="minorHAnsi" w:cstheme="minorBidi"/>
          <w:b w:val="0"/>
          <w:noProof/>
          <w:szCs w:val="22"/>
          <w:lang w:eastAsia="pl-PL"/>
        </w:rPr>
        <w:tab/>
      </w:r>
      <w:r w:rsidRPr="00F677BE">
        <w:rPr>
          <w:rFonts w:ascii="Arial" w:hAnsi="Arial"/>
          <w:noProof/>
        </w:rPr>
        <w:t>OPIS INSTALACJI WODY</w:t>
      </w:r>
      <w:r w:rsidRPr="00F677BE">
        <w:rPr>
          <w:noProof/>
        </w:rPr>
        <w:tab/>
      </w:r>
      <w:r w:rsidR="00BF6F01" w:rsidRPr="00F677BE">
        <w:rPr>
          <w:noProof/>
        </w:rPr>
        <w:fldChar w:fldCharType="begin"/>
      </w:r>
      <w:r w:rsidRPr="00F677BE">
        <w:rPr>
          <w:noProof/>
        </w:rPr>
        <w:instrText xml:space="preserve"> PAGEREF _Toc436327928 \h </w:instrText>
      </w:r>
      <w:r w:rsidR="00BF6F01" w:rsidRPr="00F677BE">
        <w:rPr>
          <w:noProof/>
        </w:rPr>
      </w:r>
      <w:r w:rsidR="00BF6F01" w:rsidRPr="00F677BE">
        <w:rPr>
          <w:noProof/>
        </w:rPr>
        <w:fldChar w:fldCharType="separate"/>
      </w:r>
      <w:r w:rsidRPr="00F677BE">
        <w:rPr>
          <w:noProof/>
        </w:rPr>
        <w:t>4</w:t>
      </w:r>
      <w:r w:rsidR="00BF6F01" w:rsidRPr="00F677BE">
        <w:rPr>
          <w:noProof/>
        </w:rPr>
        <w:fldChar w:fldCharType="end"/>
      </w:r>
    </w:p>
    <w:p w:rsidR="003C33E8" w:rsidRPr="00F677BE" w:rsidRDefault="003C33E8">
      <w:pPr>
        <w:pStyle w:val="Spistreci1"/>
        <w:rPr>
          <w:rFonts w:asciiTheme="minorHAnsi" w:eastAsiaTheme="minorEastAsia" w:hAnsiTheme="minorHAnsi" w:cstheme="minorBidi"/>
          <w:b w:val="0"/>
          <w:noProof/>
          <w:szCs w:val="22"/>
          <w:lang w:eastAsia="pl-PL"/>
        </w:rPr>
      </w:pPr>
      <w:r w:rsidRPr="00F677BE">
        <w:rPr>
          <w:rFonts w:ascii="Arial" w:hAnsi="Arial"/>
          <w:noProof/>
        </w:rPr>
        <w:t>2.2.1. WODA UŻYTKOWA</w:t>
      </w:r>
      <w:r w:rsidRPr="00F677BE">
        <w:rPr>
          <w:noProof/>
        </w:rPr>
        <w:tab/>
      </w:r>
      <w:r w:rsidR="00BF6F01" w:rsidRPr="00F677BE">
        <w:rPr>
          <w:noProof/>
        </w:rPr>
        <w:fldChar w:fldCharType="begin"/>
      </w:r>
      <w:r w:rsidRPr="00F677BE">
        <w:rPr>
          <w:noProof/>
        </w:rPr>
        <w:instrText xml:space="preserve"> PAGEREF _Toc436327929 \h </w:instrText>
      </w:r>
      <w:r w:rsidR="00BF6F01" w:rsidRPr="00F677BE">
        <w:rPr>
          <w:noProof/>
        </w:rPr>
      </w:r>
      <w:r w:rsidR="00BF6F01" w:rsidRPr="00F677BE">
        <w:rPr>
          <w:noProof/>
        </w:rPr>
        <w:fldChar w:fldCharType="separate"/>
      </w:r>
      <w:r w:rsidRPr="00F677BE">
        <w:rPr>
          <w:noProof/>
        </w:rPr>
        <w:t>4</w:t>
      </w:r>
      <w:r w:rsidR="00BF6F01" w:rsidRPr="00F677BE">
        <w:rPr>
          <w:noProof/>
        </w:rPr>
        <w:fldChar w:fldCharType="end"/>
      </w:r>
    </w:p>
    <w:p w:rsidR="003C33E8" w:rsidRPr="00F677BE" w:rsidRDefault="003C33E8">
      <w:pPr>
        <w:pStyle w:val="Spistreci1"/>
        <w:rPr>
          <w:rFonts w:asciiTheme="minorHAnsi" w:eastAsiaTheme="minorEastAsia" w:hAnsiTheme="minorHAnsi" w:cstheme="minorBidi"/>
          <w:b w:val="0"/>
          <w:noProof/>
          <w:szCs w:val="22"/>
          <w:lang w:eastAsia="pl-PL"/>
        </w:rPr>
      </w:pPr>
      <w:r w:rsidRPr="00F677BE">
        <w:rPr>
          <w:rFonts w:ascii="Arial" w:hAnsi="Arial" w:cs="Courier New"/>
          <w:noProof/>
        </w:rPr>
        <w:t>2.3.</w:t>
      </w:r>
      <w:r w:rsidRPr="00F677BE">
        <w:rPr>
          <w:rFonts w:asciiTheme="minorHAnsi" w:eastAsiaTheme="minorEastAsia" w:hAnsiTheme="minorHAnsi" w:cstheme="minorBidi"/>
          <w:b w:val="0"/>
          <w:noProof/>
          <w:szCs w:val="22"/>
          <w:lang w:eastAsia="pl-PL"/>
        </w:rPr>
        <w:tab/>
      </w:r>
      <w:r w:rsidRPr="00F677BE">
        <w:rPr>
          <w:rFonts w:ascii="Arial" w:hAnsi="Arial"/>
          <w:noProof/>
        </w:rPr>
        <w:t>INSTALACJA KANALIZACJI SANITARNEJ</w:t>
      </w:r>
      <w:r w:rsidRPr="00F677BE">
        <w:rPr>
          <w:noProof/>
        </w:rPr>
        <w:tab/>
      </w:r>
      <w:r w:rsidR="00BF6F01" w:rsidRPr="00F677BE">
        <w:rPr>
          <w:noProof/>
        </w:rPr>
        <w:fldChar w:fldCharType="begin"/>
      </w:r>
      <w:r w:rsidRPr="00F677BE">
        <w:rPr>
          <w:noProof/>
        </w:rPr>
        <w:instrText xml:space="preserve"> PAGEREF _Toc436327930 \h </w:instrText>
      </w:r>
      <w:r w:rsidR="00BF6F01" w:rsidRPr="00F677BE">
        <w:rPr>
          <w:noProof/>
        </w:rPr>
      </w:r>
      <w:r w:rsidR="00BF6F01" w:rsidRPr="00F677BE">
        <w:rPr>
          <w:noProof/>
        </w:rPr>
        <w:fldChar w:fldCharType="separate"/>
      </w:r>
      <w:r w:rsidRPr="00F677BE">
        <w:rPr>
          <w:noProof/>
        </w:rPr>
        <w:t>6</w:t>
      </w:r>
      <w:r w:rsidR="00BF6F01" w:rsidRPr="00F677BE">
        <w:rPr>
          <w:noProof/>
        </w:rPr>
        <w:fldChar w:fldCharType="end"/>
      </w:r>
    </w:p>
    <w:p w:rsidR="003C33E8" w:rsidRPr="00F677BE" w:rsidRDefault="003C33E8">
      <w:pPr>
        <w:pStyle w:val="Spistreci1"/>
        <w:rPr>
          <w:rFonts w:asciiTheme="minorHAnsi" w:eastAsiaTheme="minorEastAsia" w:hAnsiTheme="minorHAnsi" w:cstheme="minorBidi"/>
          <w:b w:val="0"/>
          <w:noProof/>
          <w:szCs w:val="22"/>
          <w:lang w:eastAsia="pl-PL"/>
        </w:rPr>
      </w:pPr>
      <w:r w:rsidRPr="00F677BE">
        <w:rPr>
          <w:rFonts w:ascii="Arial" w:hAnsi="Arial" w:cs="Courier New"/>
          <w:noProof/>
        </w:rPr>
        <w:t>2.4.</w:t>
      </w:r>
      <w:r w:rsidRPr="00F677BE">
        <w:rPr>
          <w:rFonts w:asciiTheme="minorHAnsi" w:eastAsiaTheme="minorEastAsia" w:hAnsiTheme="minorHAnsi" w:cstheme="minorBidi"/>
          <w:b w:val="0"/>
          <w:noProof/>
          <w:szCs w:val="22"/>
          <w:lang w:eastAsia="pl-PL"/>
        </w:rPr>
        <w:tab/>
      </w:r>
      <w:r w:rsidRPr="00F677BE">
        <w:rPr>
          <w:rFonts w:ascii="Arial" w:hAnsi="Arial"/>
          <w:noProof/>
        </w:rPr>
        <w:t>OBLICZENIE ILOŚCI ŚCIEKÓW SANITARNYCH</w:t>
      </w:r>
      <w:r w:rsidRPr="00F677BE">
        <w:rPr>
          <w:noProof/>
        </w:rPr>
        <w:tab/>
      </w:r>
      <w:r w:rsidR="00BF6F01" w:rsidRPr="00F677BE">
        <w:rPr>
          <w:noProof/>
        </w:rPr>
        <w:fldChar w:fldCharType="begin"/>
      </w:r>
      <w:r w:rsidRPr="00F677BE">
        <w:rPr>
          <w:noProof/>
        </w:rPr>
        <w:instrText xml:space="preserve"> PAGEREF _Toc436327931 \h </w:instrText>
      </w:r>
      <w:r w:rsidR="00BF6F01" w:rsidRPr="00F677BE">
        <w:rPr>
          <w:noProof/>
        </w:rPr>
      </w:r>
      <w:r w:rsidR="00BF6F01" w:rsidRPr="00F677BE">
        <w:rPr>
          <w:noProof/>
        </w:rPr>
        <w:fldChar w:fldCharType="separate"/>
      </w:r>
      <w:r w:rsidRPr="00F677BE">
        <w:rPr>
          <w:noProof/>
        </w:rPr>
        <w:t>6</w:t>
      </w:r>
      <w:r w:rsidR="00BF6F01" w:rsidRPr="00F677BE">
        <w:rPr>
          <w:noProof/>
        </w:rPr>
        <w:fldChar w:fldCharType="end"/>
      </w:r>
    </w:p>
    <w:p w:rsidR="003C33E8" w:rsidRPr="00F677BE" w:rsidRDefault="003C33E8">
      <w:pPr>
        <w:pStyle w:val="Spistreci1"/>
        <w:rPr>
          <w:rFonts w:asciiTheme="minorHAnsi" w:eastAsiaTheme="minorEastAsia" w:hAnsiTheme="minorHAnsi" w:cstheme="minorBidi"/>
          <w:b w:val="0"/>
          <w:noProof/>
          <w:szCs w:val="22"/>
          <w:lang w:eastAsia="pl-PL"/>
        </w:rPr>
      </w:pPr>
      <w:r w:rsidRPr="00F677BE">
        <w:rPr>
          <w:rFonts w:ascii="Arial" w:hAnsi="Arial" w:cs="Courier New"/>
          <w:noProof/>
        </w:rPr>
        <w:t>2.5.</w:t>
      </w:r>
      <w:r w:rsidRPr="00F677BE">
        <w:rPr>
          <w:rFonts w:asciiTheme="minorHAnsi" w:eastAsiaTheme="minorEastAsia" w:hAnsiTheme="minorHAnsi" w:cstheme="minorBidi"/>
          <w:b w:val="0"/>
          <w:noProof/>
          <w:szCs w:val="22"/>
          <w:lang w:eastAsia="pl-PL"/>
        </w:rPr>
        <w:tab/>
      </w:r>
      <w:r w:rsidRPr="00F677BE">
        <w:rPr>
          <w:rFonts w:ascii="Arial" w:hAnsi="Arial"/>
          <w:noProof/>
        </w:rPr>
        <w:t>OPIS INSTALACJI KANALIZACJI SANITARNEJ</w:t>
      </w:r>
      <w:r w:rsidRPr="00F677BE">
        <w:rPr>
          <w:noProof/>
        </w:rPr>
        <w:tab/>
      </w:r>
      <w:r w:rsidR="00BF6F01" w:rsidRPr="00F677BE">
        <w:rPr>
          <w:noProof/>
        </w:rPr>
        <w:fldChar w:fldCharType="begin"/>
      </w:r>
      <w:r w:rsidRPr="00F677BE">
        <w:rPr>
          <w:noProof/>
        </w:rPr>
        <w:instrText xml:space="preserve"> PAGEREF _Toc436327932 \h </w:instrText>
      </w:r>
      <w:r w:rsidR="00BF6F01" w:rsidRPr="00F677BE">
        <w:rPr>
          <w:noProof/>
        </w:rPr>
      </w:r>
      <w:r w:rsidR="00BF6F01" w:rsidRPr="00F677BE">
        <w:rPr>
          <w:noProof/>
        </w:rPr>
        <w:fldChar w:fldCharType="separate"/>
      </w:r>
      <w:r w:rsidRPr="00F677BE">
        <w:rPr>
          <w:noProof/>
        </w:rPr>
        <w:t>6</w:t>
      </w:r>
      <w:r w:rsidR="00BF6F01" w:rsidRPr="00F677BE">
        <w:rPr>
          <w:noProof/>
        </w:rPr>
        <w:fldChar w:fldCharType="end"/>
      </w:r>
    </w:p>
    <w:p w:rsidR="003C33E8" w:rsidRPr="00F677BE" w:rsidRDefault="003C33E8">
      <w:pPr>
        <w:pStyle w:val="Spistreci1"/>
        <w:rPr>
          <w:rFonts w:asciiTheme="minorHAnsi" w:eastAsiaTheme="minorEastAsia" w:hAnsiTheme="minorHAnsi" w:cstheme="minorBidi"/>
          <w:b w:val="0"/>
          <w:noProof/>
          <w:szCs w:val="22"/>
          <w:lang w:eastAsia="pl-PL"/>
        </w:rPr>
      </w:pPr>
      <w:r w:rsidRPr="00F677BE">
        <w:rPr>
          <w:rFonts w:ascii="Arial" w:hAnsi="Arial" w:cs="Courier New"/>
          <w:noProof/>
        </w:rPr>
        <w:t>2.6.</w:t>
      </w:r>
      <w:r w:rsidRPr="00F677BE">
        <w:rPr>
          <w:rFonts w:asciiTheme="minorHAnsi" w:eastAsiaTheme="minorEastAsia" w:hAnsiTheme="minorHAnsi" w:cstheme="minorBidi"/>
          <w:b w:val="0"/>
          <w:noProof/>
          <w:szCs w:val="22"/>
          <w:lang w:eastAsia="pl-PL"/>
        </w:rPr>
        <w:tab/>
      </w:r>
      <w:r w:rsidRPr="00F677BE">
        <w:rPr>
          <w:rFonts w:ascii="Arial" w:hAnsi="Arial"/>
          <w:noProof/>
        </w:rPr>
        <w:t>OPIS INSTALACJI ODWODNIENIA DACHU</w:t>
      </w:r>
      <w:r w:rsidRPr="00F677BE">
        <w:rPr>
          <w:noProof/>
        </w:rPr>
        <w:tab/>
      </w:r>
      <w:r w:rsidR="00BF6F01" w:rsidRPr="00F677BE">
        <w:rPr>
          <w:noProof/>
        </w:rPr>
        <w:fldChar w:fldCharType="begin"/>
      </w:r>
      <w:r w:rsidRPr="00F677BE">
        <w:rPr>
          <w:noProof/>
        </w:rPr>
        <w:instrText xml:space="preserve"> PAGEREF _Toc436327933 \h </w:instrText>
      </w:r>
      <w:r w:rsidR="00BF6F01" w:rsidRPr="00F677BE">
        <w:rPr>
          <w:noProof/>
        </w:rPr>
      </w:r>
      <w:r w:rsidR="00BF6F01" w:rsidRPr="00F677BE">
        <w:rPr>
          <w:noProof/>
        </w:rPr>
        <w:fldChar w:fldCharType="separate"/>
      </w:r>
      <w:r w:rsidRPr="00F677BE">
        <w:rPr>
          <w:noProof/>
        </w:rPr>
        <w:t>7</w:t>
      </w:r>
      <w:r w:rsidR="00BF6F01" w:rsidRPr="00F677BE">
        <w:rPr>
          <w:noProof/>
        </w:rPr>
        <w:fldChar w:fldCharType="end"/>
      </w:r>
    </w:p>
    <w:p w:rsidR="003C33E8" w:rsidRPr="00F677BE" w:rsidRDefault="003C33E8">
      <w:pPr>
        <w:pStyle w:val="Spistreci1"/>
        <w:rPr>
          <w:rFonts w:asciiTheme="minorHAnsi" w:eastAsiaTheme="minorEastAsia" w:hAnsiTheme="minorHAnsi" w:cstheme="minorBidi"/>
          <w:b w:val="0"/>
          <w:noProof/>
          <w:szCs w:val="22"/>
          <w:lang w:eastAsia="pl-PL"/>
        </w:rPr>
      </w:pPr>
      <w:r w:rsidRPr="00F677BE">
        <w:rPr>
          <w:noProof/>
        </w:rPr>
        <w:t>2.6.1. OPIS PRZYJĘTEGO ROZWIĄZANIA</w:t>
      </w:r>
      <w:r w:rsidRPr="00F677BE">
        <w:rPr>
          <w:noProof/>
        </w:rPr>
        <w:tab/>
      </w:r>
      <w:r w:rsidR="00BF6F01" w:rsidRPr="00F677BE">
        <w:rPr>
          <w:noProof/>
        </w:rPr>
        <w:fldChar w:fldCharType="begin"/>
      </w:r>
      <w:r w:rsidRPr="00F677BE">
        <w:rPr>
          <w:noProof/>
        </w:rPr>
        <w:instrText xml:space="preserve"> PAGEREF _Toc436327934 \h </w:instrText>
      </w:r>
      <w:r w:rsidR="00BF6F01" w:rsidRPr="00F677BE">
        <w:rPr>
          <w:noProof/>
        </w:rPr>
      </w:r>
      <w:r w:rsidR="00BF6F01" w:rsidRPr="00F677BE">
        <w:rPr>
          <w:noProof/>
        </w:rPr>
        <w:fldChar w:fldCharType="separate"/>
      </w:r>
      <w:r w:rsidRPr="00F677BE">
        <w:rPr>
          <w:noProof/>
        </w:rPr>
        <w:t>7</w:t>
      </w:r>
      <w:r w:rsidR="00BF6F01" w:rsidRPr="00F677BE">
        <w:rPr>
          <w:noProof/>
        </w:rPr>
        <w:fldChar w:fldCharType="end"/>
      </w:r>
    </w:p>
    <w:p w:rsidR="003C33E8" w:rsidRPr="00F677BE" w:rsidRDefault="003C33E8">
      <w:pPr>
        <w:pStyle w:val="Spistreci1"/>
        <w:rPr>
          <w:rFonts w:asciiTheme="minorHAnsi" w:eastAsiaTheme="minorEastAsia" w:hAnsiTheme="minorHAnsi" w:cstheme="minorBidi"/>
          <w:b w:val="0"/>
          <w:noProof/>
          <w:szCs w:val="22"/>
          <w:lang w:eastAsia="pl-PL"/>
        </w:rPr>
      </w:pPr>
      <w:r w:rsidRPr="00F677BE">
        <w:rPr>
          <w:rFonts w:ascii="Arial" w:hAnsi="Arial"/>
          <w:noProof/>
        </w:rPr>
        <w:t>3. UWAGI KOŃCOWE</w:t>
      </w:r>
      <w:r w:rsidRPr="00F677BE">
        <w:rPr>
          <w:noProof/>
        </w:rPr>
        <w:tab/>
      </w:r>
      <w:r w:rsidR="00BF6F01" w:rsidRPr="00F677BE">
        <w:rPr>
          <w:noProof/>
        </w:rPr>
        <w:fldChar w:fldCharType="begin"/>
      </w:r>
      <w:r w:rsidRPr="00F677BE">
        <w:rPr>
          <w:noProof/>
        </w:rPr>
        <w:instrText xml:space="preserve"> PAGEREF _Toc436327935 \h </w:instrText>
      </w:r>
      <w:r w:rsidR="00BF6F01" w:rsidRPr="00F677BE">
        <w:rPr>
          <w:noProof/>
        </w:rPr>
      </w:r>
      <w:r w:rsidR="00BF6F01" w:rsidRPr="00F677BE">
        <w:rPr>
          <w:noProof/>
        </w:rPr>
        <w:fldChar w:fldCharType="separate"/>
      </w:r>
      <w:r w:rsidRPr="00F677BE">
        <w:rPr>
          <w:noProof/>
        </w:rPr>
        <w:t>7</w:t>
      </w:r>
      <w:r w:rsidR="00BF6F01" w:rsidRPr="00F677BE">
        <w:rPr>
          <w:noProof/>
        </w:rPr>
        <w:fldChar w:fldCharType="end"/>
      </w:r>
    </w:p>
    <w:p w:rsidR="00202DA3" w:rsidRPr="00F677BE" w:rsidRDefault="00BF6F01">
      <w:pPr>
        <w:pStyle w:val="Spistreci1"/>
        <w:sectPr w:rsidR="00202DA3" w:rsidRPr="00F677BE">
          <w:footerReference w:type="default" r:id="rId7"/>
          <w:pgSz w:w="11906" w:h="16838"/>
          <w:pgMar w:top="1417" w:right="1416" w:bottom="993" w:left="1417" w:header="708" w:footer="708" w:gutter="0"/>
          <w:cols w:space="708"/>
          <w:docGrid w:linePitch="600" w:charSpace="32768"/>
        </w:sectPr>
      </w:pPr>
      <w:r w:rsidRPr="00F677BE">
        <w:rPr>
          <w:b w:val="0"/>
        </w:rPr>
        <w:fldChar w:fldCharType="end"/>
      </w:r>
    </w:p>
    <w:p w:rsidR="00202DA3" w:rsidRPr="00F677BE" w:rsidRDefault="00202DA3">
      <w:pPr>
        <w:tabs>
          <w:tab w:val="left" w:pos="480"/>
          <w:tab w:val="right" w:leader="dot" w:pos="9062"/>
          <w:tab w:val="right" w:leader="dot" w:pos="9356"/>
        </w:tabs>
        <w:ind w:left="0"/>
        <w:rPr>
          <w:rFonts w:ascii="Arial" w:eastAsia="Calibri" w:hAnsi="Arial" w:cs="Arial"/>
          <w:sz w:val="22"/>
          <w:szCs w:val="22"/>
        </w:rPr>
      </w:pPr>
    </w:p>
    <w:p w:rsidR="00202DA3" w:rsidRPr="00F677BE" w:rsidRDefault="00202DA3">
      <w:pPr>
        <w:ind w:left="0"/>
        <w:rPr>
          <w:rFonts w:ascii="Arial" w:hAnsi="Arial" w:cs="Arial"/>
          <w:b/>
          <w:bCs/>
          <w:sz w:val="22"/>
          <w:szCs w:val="22"/>
        </w:rPr>
      </w:pPr>
      <w:r w:rsidRPr="00F677BE">
        <w:rPr>
          <w:rFonts w:ascii="Arial" w:hAnsi="Arial" w:cs="Arial"/>
          <w:b/>
          <w:bCs/>
          <w:sz w:val="22"/>
          <w:szCs w:val="22"/>
        </w:rPr>
        <w:t>Część graficzna</w:t>
      </w:r>
    </w:p>
    <w:p w:rsidR="00202DA3" w:rsidRPr="00F677BE" w:rsidRDefault="00202DA3">
      <w:pPr>
        <w:ind w:left="0"/>
        <w:rPr>
          <w:rFonts w:ascii="Arial" w:hAnsi="Arial" w:cs="Arial"/>
          <w:b/>
          <w:bCs/>
          <w:sz w:val="22"/>
          <w:szCs w:val="22"/>
        </w:rPr>
      </w:pPr>
    </w:p>
    <w:p w:rsidR="008C3217" w:rsidRPr="00F677BE" w:rsidRDefault="008C3217">
      <w:pPr>
        <w:pStyle w:val="Zwykytekst2"/>
        <w:jc w:val="both"/>
        <w:rPr>
          <w:rFonts w:ascii="Arial" w:hAnsi="Arial" w:cs="Arial"/>
          <w:sz w:val="22"/>
          <w:szCs w:val="22"/>
        </w:rPr>
      </w:pPr>
      <w:r w:rsidRPr="00F677BE">
        <w:rPr>
          <w:rFonts w:ascii="Arial" w:hAnsi="Arial" w:cs="Arial"/>
          <w:sz w:val="22"/>
          <w:szCs w:val="22"/>
        </w:rPr>
        <w:t>Projekt zagospodarowania terenu</w:t>
      </w:r>
      <w:r w:rsidRPr="00F677BE">
        <w:rPr>
          <w:rFonts w:ascii="Arial" w:hAnsi="Arial" w:cs="Arial"/>
          <w:sz w:val="22"/>
          <w:szCs w:val="22"/>
        </w:rPr>
        <w:tab/>
      </w:r>
      <w:r w:rsidRPr="00F677BE">
        <w:rPr>
          <w:rFonts w:ascii="Arial" w:hAnsi="Arial" w:cs="Arial"/>
          <w:sz w:val="22"/>
          <w:szCs w:val="22"/>
        </w:rPr>
        <w:tab/>
      </w:r>
      <w:r w:rsidRPr="00F677BE">
        <w:rPr>
          <w:rFonts w:ascii="Arial" w:hAnsi="Arial" w:cs="Arial"/>
          <w:sz w:val="22"/>
          <w:szCs w:val="22"/>
        </w:rPr>
        <w:tab/>
      </w:r>
      <w:r w:rsidRPr="00F677BE">
        <w:rPr>
          <w:rFonts w:ascii="Arial" w:hAnsi="Arial" w:cs="Arial"/>
          <w:sz w:val="22"/>
          <w:szCs w:val="22"/>
        </w:rPr>
        <w:tab/>
        <w:t>skala 1:500</w:t>
      </w:r>
      <w:r w:rsidRPr="00F677BE">
        <w:rPr>
          <w:rFonts w:ascii="Arial" w:hAnsi="Arial" w:cs="Arial"/>
          <w:sz w:val="22"/>
          <w:szCs w:val="22"/>
        </w:rPr>
        <w:tab/>
      </w:r>
      <w:r w:rsidRPr="00F677BE">
        <w:rPr>
          <w:rFonts w:ascii="Arial" w:hAnsi="Arial" w:cs="Arial"/>
          <w:sz w:val="22"/>
          <w:szCs w:val="22"/>
        </w:rPr>
        <w:tab/>
        <w:t>WK-01</w:t>
      </w:r>
    </w:p>
    <w:p w:rsidR="00202DA3" w:rsidRPr="00F677BE" w:rsidRDefault="00202DA3">
      <w:pPr>
        <w:pStyle w:val="Zwykytekst2"/>
        <w:jc w:val="both"/>
        <w:rPr>
          <w:rFonts w:ascii="Arial" w:hAnsi="Arial" w:cs="Arial"/>
          <w:sz w:val="22"/>
          <w:szCs w:val="22"/>
        </w:rPr>
      </w:pPr>
      <w:r w:rsidRPr="00F677BE">
        <w:rPr>
          <w:rFonts w:ascii="Arial" w:hAnsi="Arial" w:cs="Arial"/>
          <w:sz w:val="22"/>
          <w:szCs w:val="22"/>
        </w:rPr>
        <w:t xml:space="preserve">Rzut parteru – instalacja </w:t>
      </w:r>
      <w:proofErr w:type="spellStart"/>
      <w:r w:rsidRPr="00F677BE">
        <w:rPr>
          <w:rFonts w:ascii="Arial" w:hAnsi="Arial" w:cs="Arial"/>
          <w:sz w:val="22"/>
          <w:szCs w:val="22"/>
        </w:rPr>
        <w:t>wod-kan</w:t>
      </w:r>
      <w:proofErr w:type="spellEnd"/>
      <w:r w:rsidRPr="00F677BE">
        <w:rPr>
          <w:rFonts w:ascii="Arial" w:hAnsi="Arial" w:cs="Arial"/>
          <w:sz w:val="22"/>
          <w:szCs w:val="22"/>
        </w:rPr>
        <w:tab/>
      </w:r>
      <w:r w:rsidRPr="00F677BE">
        <w:rPr>
          <w:rFonts w:ascii="Arial" w:hAnsi="Arial" w:cs="Arial"/>
          <w:sz w:val="22"/>
          <w:szCs w:val="22"/>
        </w:rPr>
        <w:tab/>
      </w:r>
      <w:r w:rsidRPr="00F677BE">
        <w:rPr>
          <w:rFonts w:ascii="Arial" w:hAnsi="Arial" w:cs="Arial"/>
          <w:sz w:val="22"/>
          <w:szCs w:val="22"/>
        </w:rPr>
        <w:tab/>
      </w:r>
      <w:r w:rsidRPr="00F677BE">
        <w:rPr>
          <w:rFonts w:ascii="Arial" w:hAnsi="Arial" w:cs="Arial"/>
          <w:sz w:val="22"/>
          <w:szCs w:val="22"/>
        </w:rPr>
        <w:tab/>
        <w:t>skala 1:100</w:t>
      </w:r>
      <w:r w:rsidRPr="00F677BE">
        <w:rPr>
          <w:rFonts w:ascii="Arial" w:hAnsi="Arial" w:cs="Arial"/>
          <w:sz w:val="22"/>
          <w:szCs w:val="22"/>
        </w:rPr>
        <w:tab/>
      </w:r>
      <w:r w:rsidRPr="00F677BE">
        <w:rPr>
          <w:rFonts w:ascii="Arial" w:hAnsi="Arial" w:cs="Arial"/>
          <w:sz w:val="22"/>
          <w:szCs w:val="22"/>
        </w:rPr>
        <w:tab/>
        <w:t>WK-0</w:t>
      </w:r>
      <w:r w:rsidR="008C3217" w:rsidRPr="00F677BE">
        <w:rPr>
          <w:rFonts w:ascii="Arial" w:hAnsi="Arial" w:cs="Arial"/>
          <w:sz w:val="22"/>
          <w:szCs w:val="22"/>
        </w:rPr>
        <w:t>2</w:t>
      </w:r>
    </w:p>
    <w:p w:rsidR="002D27FC" w:rsidRPr="00F677BE" w:rsidRDefault="002D27FC">
      <w:pPr>
        <w:pStyle w:val="Zwykytekst2"/>
        <w:jc w:val="both"/>
        <w:rPr>
          <w:rFonts w:ascii="Arial" w:hAnsi="Arial" w:cs="Arial"/>
          <w:sz w:val="22"/>
          <w:szCs w:val="22"/>
        </w:rPr>
      </w:pPr>
      <w:r w:rsidRPr="00F677BE">
        <w:rPr>
          <w:rFonts w:ascii="Arial" w:hAnsi="Arial" w:cs="Arial"/>
          <w:sz w:val="22"/>
          <w:szCs w:val="22"/>
        </w:rPr>
        <w:t xml:space="preserve">Rzut </w:t>
      </w:r>
      <w:r w:rsidR="003B7ABA" w:rsidRPr="00F677BE">
        <w:rPr>
          <w:rFonts w:ascii="Arial" w:hAnsi="Arial" w:cs="Arial"/>
          <w:sz w:val="22"/>
          <w:szCs w:val="22"/>
        </w:rPr>
        <w:t xml:space="preserve">I </w:t>
      </w:r>
      <w:r w:rsidRPr="00F677BE">
        <w:rPr>
          <w:rFonts w:ascii="Arial" w:hAnsi="Arial" w:cs="Arial"/>
          <w:sz w:val="22"/>
          <w:szCs w:val="22"/>
        </w:rPr>
        <w:t>p</w:t>
      </w:r>
      <w:r w:rsidR="00721658" w:rsidRPr="00F677BE">
        <w:rPr>
          <w:rFonts w:ascii="Arial" w:hAnsi="Arial" w:cs="Arial"/>
          <w:sz w:val="22"/>
          <w:szCs w:val="22"/>
        </w:rPr>
        <w:t>iętra</w:t>
      </w:r>
      <w:r w:rsidRPr="00F677BE">
        <w:rPr>
          <w:rFonts w:ascii="Arial" w:hAnsi="Arial" w:cs="Arial"/>
          <w:sz w:val="22"/>
          <w:szCs w:val="22"/>
        </w:rPr>
        <w:t xml:space="preserve"> – instalacja </w:t>
      </w:r>
      <w:proofErr w:type="spellStart"/>
      <w:r w:rsidRPr="00F677BE">
        <w:rPr>
          <w:rFonts w:ascii="Arial" w:hAnsi="Arial" w:cs="Arial"/>
          <w:sz w:val="22"/>
          <w:szCs w:val="22"/>
        </w:rPr>
        <w:t>wod-kan</w:t>
      </w:r>
      <w:proofErr w:type="spellEnd"/>
      <w:r w:rsidRPr="00F677BE">
        <w:rPr>
          <w:rFonts w:ascii="Arial" w:hAnsi="Arial" w:cs="Arial"/>
          <w:sz w:val="22"/>
          <w:szCs w:val="22"/>
        </w:rPr>
        <w:tab/>
      </w:r>
      <w:r w:rsidRPr="00F677BE">
        <w:rPr>
          <w:rFonts w:ascii="Arial" w:hAnsi="Arial" w:cs="Arial"/>
          <w:sz w:val="22"/>
          <w:szCs w:val="22"/>
        </w:rPr>
        <w:tab/>
      </w:r>
      <w:r w:rsidRPr="00F677BE">
        <w:rPr>
          <w:rFonts w:ascii="Arial" w:hAnsi="Arial" w:cs="Arial"/>
          <w:sz w:val="22"/>
          <w:szCs w:val="22"/>
        </w:rPr>
        <w:tab/>
      </w:r>
      <w:r w:rsidRPr="00F677BE">
        <w:rPr>
          <w:rFonts w:ascii="Arial" w:hAnsi="Arial" w:cs="Arial"/>
          <w:sz w:val="22"/>
          <w:szCs w:val="22"/>
        </w:rPr>
        <w:tab/>
        <w:t>skala 1:100</w:t>
      </w:r>
      <w:r w:rsidRPr="00F677BE">
        <w:rPr>
          <w:rFonts w:ascii="Arial" w:hAnsi="Arial" w:cs="Arial"/>
          <w:sz w:val="22"/>
          <w:szCs w:val="22"/>
        </w:rPr>
        <w:tab/>
      </w:r>
      <w:r w:rsidRPr="00F677BE">
        <w:rPr>
          <w:rFonts w:ascii="Arial" w:hAnsi="Arial" w:cs="Arial"/>
          <w:sz w:val="22"/>
          <w:szCs w:val="22"/>
        </w:rPr>
        <w:tab/>
        <w:t>WK-0</w:t>
      </w:r>
      <w:r w:rsidR="00721658" w:rsidRPr="00F677BE">
        <w:rPr>
          <w:rFonts w:ascii="Arial" w:hAnsi="Arial" w:cs="Arial"/>
          <w:sz w:val="22"/>
          <w:szCs w:val="22"/>
        </w:rPr>
        <w:t>3</w:t>
      </w:r>
    </w:p>
    <w:p w:rsidR="00202DA3" w:rsidRPr="00F677BE" w:rsidRDefault="00202DA3">
      <w:pPr>
        <w:pStyle w:val="Zwykytekst2"/>
        <w:jc w:val="both"/>
        <w:rPr>
          <w:rFonts w:ascii="Arial" w:hAnsi="Arial" w:cs="Arial"/>
          <w:sz w:val="22"/>
          <w:szCs w:val="22"/>
        </w:rPr>
      </w:pPr>
    </w:p>
    <w:p w:rsidR="006F5911" w:rsidRPr="00F677BE" w:rsidRDefault="006F5911">
      <w:pPr>
        <w:pStyle w:val="Zwykytekst2"/>
        <w:jc w:val="both"/>
        <w:rPr>
          <w:rFonts w:ascii="Arial" w:hAnsi="Arial" w:cs="Arial"/>
          <w:sz w:val="22"/>
          <w:szCs w:val="22"/>
        </w:rPr>
      </w:pPr>
    </w:p>
    <w:p w:rsidR="006F5911" w:rsidRPr="00F677BE" w:rsidRDefault="006F5911">
      <w:pPr>
        <w:pStyle w:val="Zwykytekst2"/>
        <w:jc w:val="both"/>
        <w:rPr>
          <w:rFonts w:ascii="Arial" w:hAnsi="Arial" w:cs="Arial"/>
          <w:sz w:val="22"/>
          <w:szCs w:val="22"/>
        </w:rPr>
      </w:pPr>
    </w:p>
    <w:p w:rsidR="00202DA3" w:rsidRPr="00F677BE" w:rsidRDefault="00202DA3">
      <w:pPr>
        <w:pStyle w:val="Zwykytekst2"/>
        <w:pageBreakBefore/>
        <w:jc w:val="both"/>
        <w:rPr>
          <w:rFonts w:ascii="Arial" w:hAnsi="Arial" w:cs="Arial"/>
          <w:sz w:val="22"/>
          <w:szCs w:val="22"/>
        </w:rPr>
      </w:pPr>
    </w:p>
    <w:p w:rsidR="00202DA3" w:rsidRPr="00F677BE" w:rsidRDefault="00202DA3" w:rsidP="006945BC">
      <w:pPr>
        <w:pStyle w:val="Nagwek1"/>
        <w:numPr>
          <w:ilvl w:val="1"/>
          <w:numId w:val="9"/>
        </w:numPr>
        <w:ind w:left="0"/>
        <w:rPr>
          <w:rFonts w:ascii="Arial" w:hAnsi="Arial"/>
          <w:sz w:val="22"/>
          <w:szCs w:val="22"/>
        </w:rPr>
      </w:pPr>
      <w:bookmarkStart w:id="0" w:name="__RefHeading__112_246152572"/>
      <w:bookmarkStart w:id="1" w:name="__RefHeading__12_206121342"/>
      <w:bookmarkStart w:id="2" w:name="__RefHeading___Toc389850865"/>
      <w:bookmarkStart w:id="3" w:name="_Toc436327922"/>
      <w:bookmarkEnd w:id="0"/>
      <w:bookmarkEnd w:id="1"/>
      <w:bookmarkEnd w:id="2"/>
      <w:r w:rsidRPr="00F677BE">
        <w:rPr>
          <w:rFonts w:ascii="Arial" w:hAnsi="Arial"/>
          <w:sz w:val="22"/>
          <w:szCs w:val="22"/>
        </w:rPr>
        <w:t>CZĘŚĆ OGÓLNA</w:t>
      </w:r>
      <w:bookmarkEnd w:id="3"/>
    </w:p>
    <w:p w:rsidR="00202DA3" w:rsidRPr="00F677BE" w:rsidRDefault="00202DA3">
      <w:pPr>
        <w:pStyle w:val="Nagwek1"/>
        <w:numPr>
          <w:ilvl w:val="1"/>
          <w:numId w:val="9"/>
        </w:numPr>
        <w:ind w:left="0"/>
        <w:rPr>
          <w:rFonts w:ascii="Arial" w:hAnsi="Arial"/>
          <w:sz w:val="22"/>
          <w:szCs w:val="22"/>
        </w:rPr>
      </w:pPr>
      <w:bookmarkStart w:id="4" w:name="__RefHeading__114_246152572"/>
      <w:bookmarkStart w:id="5" w:name="__RefHeading__14_206121342"/>
      <w:bookmarkStart w:id="6" w:name="__RefHeading___Toc389850866"/>
      <w:bookmarkStart w:id="7" w:name="_Toc436327923"/>
      <w:bookmarkEnd w:id="4"/>
      <w:bookmarkEnd w:id="5"/>
      <w:bookmarkEnd w:id="6"/>
      <w:r w:rsidRPr="00F677BE">
        <w:rPr>
          <w:rFonts w:ascii="Arial" w:hAnsi="Arial"/>
          <w:sz w:val="22"/>
          <w:szCs w:val="22"/>
        </w:rPr>
        <w:t>PODSTAWA OPRACOWANIA</w:t>
      </w:r>
      <w:bookmarkEnd w:id="7"/>
    </w:p>
    <w:p w:rsidR="00202DA3" w:rsidRPr="00F677BE" w:rsidRDefault="00202DA3">
      <w:pPr>
        <w:pStyle w:val="text"/>
        <w:spacing w:after="0"/>
        <w:ind w:left="0"/>
        <w:rPr>
          <w:sz w:val="22"/>
          <w:szCs w:val="22"/>
          <w:lang w:val="pl-PL"/>
        </w:rPr>
      </w:pPr>
    </w:p>
    <w:p w:rsidR="00202DA3" w:rsidRPr="00F677BE" w:rsidRDefault="00202DA3">
      <w:pPr>
        <w:pStyle w:val="Akapitzlist"/>
        <w:numPr>
          <w:ilvl w:val="0"/>
          <w:numId w:val="12"/>
        </w:numPr>
        <w:ind w:left="426"/>
        <w:rPr>
          <w:rFonts w:ascii="Arial" w:hAnsi="Arial" w:cs="Arial"/>
          <w:sz w:val="22"/>
          <w:szCs w:val="22"/>
        </w:rPr>
      </w:pPr>
      <w:r w:rsidRPr="00F677BE">
        <w:rPr>
          <w:rFonts w:ascii="Arial" w:hAnsi="Arial" w:cs="Arial"/>
          <w:sz w:val="22"/>
          <w:szCs w:val="22"/>
        </w:rPr>
        <w:t>rysunki architektoniczne,</w:t>
      </w:r>
    </w:p>
    <w:p w:rsidR="00202DA3" w:rsidRPr="00F677BE" w:rsidRDefault="00202DA3">
      <w:pPr>
        <w:pStyle w:val="Akapitzlist"/>
        <w:numPr>
          <w:ilvl w:val="0"/>
          <w:numId w:val="12"/>
        </w:numPr>
        <w:ind w:left="426"/>
        <w:rPr>
          <w:rFonts w:ascii="Arial" w:hAnsi="Arial" w:cs="Arial"/>
          <w:sz w:val="22"/>
          <w:szCs w:val="22"/>
        </w:rPr>
      </w:pPr>
      <w:r w:rsidRPr="00F677BE">
        <w:rPr>
          <w:rFonts w:ascii="Arial" w:hAnsi="Arial" w:cs="Arial"/>
          <w:sz w:val="22"/>
          <w:szCs w:val="22"/>
        </w:rPr>
        <w:t>koordynacja międzybranżowa,</w:t>
      </w:r>
    </w:p>
    <w:p w:rsidR="00202DA3" w:rsidRPr="00F677BE" w:rsidRDefault="00202DA3">
      <w:pPr>
        <w:pStyle w:val="Akapitzlist"/>
        <w:numPr>
          <w:ilvl w:val="0"/>
          <w:numId w:val="12"/>
        </w:numPr>
        <w:ind w:left="426"/>
        <w:rPr>
          <w:rFonts w:ascii="Arial" w:hAnsi="Arial" w:cs="Arial"/>
          <w:sz w:val="22"/>
          <w:szCs w:val="22"/>
        </w:rPr>
      </w:pPr>
      <w:r w:rsidRPr="00F677BE">
        <w:rPr>
          <w:rFonts w:ascii="Arial" w:hAnsi="Arial" w:cs="Arial"/>
          <w:sz w:val="22"/>
          <w:szCs w:val="22"/>
        </w:rPr>
        <w:t>obowiązujące normy i przepisy.</w:t>
      </w:r>
    </w:p>
    <w:p w:rsidR="00202DA3" w:rsidRPr="00F677BE" w:rsidRDefault="00202DA3">
      <w:pPr>
        <w:ind w:left="0"/>
        <w:rPr>
          <w:rFonts w:ascii="Arial" w:hAnsi="Arial" w:cs="Arial"/>
          <w:sz w:val="22"/>
          <w:szCs w:val="22"/>
        </w:rPr>
      </w:pPr>
    </w:p>
    <w:p w:rsidR="00202DA3" w:rsidRPr="00F677BE" w:rsidRDefault="00202DA3">
      <w:pPr>
        <w:pStyle w:val="Nagwek1"/>
        <w:numPr>
          <w:ilvl w:val="1"/>
          <w:numId w:val="9"/>
        </w:numPr>
        <w:ind w:left="0"/>
        <w:rPr>
          <w:sz w:val="22"/>
          <w:szCs w:val="22"/>
        </w:rPr>
      </w:pPr>
      <w:bookmarkStart w:id="8" w:name="__RefHeading__116_246152572"/>
      <w:bookmarkStart w:id="9" w:name="__RefHeading__16_206121342"/>
      <w:bookmarkEnd w:id="8"/>
      <w:bookmarkEnd w:id="9"/>
      <w:r w:rsidRPr="00F677BE">
        <w:rPr>
          <w:rFonts w:ascii="Arial" w:hAnsi="Arial"/>
          <w:sz w:val="22"/>
          <w:szCs w:val="22"/>
        </w:rPr>
        <w:t xml:space="preserve"> </w:t>
      </w:r>
      <w:bookmarkStart w:id="10" w:name="__RefHeading___Toc389850867"/>
      <w:bookmarkStart w:id="11" w:name="_Toc436327924"/>
      <w:r w:rsidRPr="00F677BE">
        <w:rPr>
          <w:rFonts w:ascii="Arial" w:hAnsi="Arial"/>
          <w:sz w:val="22"/>
          <w:szCs w:val="22"/>
        </w:rPr>
        <w:t>ZAKRES OPRACOWANIA</w:t>
      </w:r>
      <w:bookmarkEnd w:id="10"/>
      <w:bookmarkEnd w:id="11"/>
    </w:p>
    <w:p w:rsidR="00202DA3" w:rsidRPr="00F677BE" w:rsidRDefault="00202DA3">
      <w:pPr>
        <w:pStyle w:val="text"/>
        <w:spacing w:after="0"/>
        <w:ind w:left="0"/>
        <w:rPr>
          <w:b/>
          <w:sz w:val="22"/>
          <w:szCs w:val="22"/>
          <w:lang w:val="pl-PL"/>
        </w:rPr>
      </w:pPr>
    </w:p>
    <w:p w:rsidR="00202DA3" w:rsidRPr="00F677BE" w:rsidRDefault="00202DA3" w:rsidP="00202DA3">
      <w:pPr>
        <w:pStyle w:val="Akapitzlist"/>
        <w:ind w:left="0" w:firstLine="709"/>
        <w:rPr>
          <w:rFonts w:ascii="Arial" w:hAnsi="Arial" w:cs="Arial"/>
          <w:sz w:val="22"/>
          <w:szCs w:val="22"/>
        </w:rPr>
      </w:pPr>
      <w:r w:rsidRPr="00F677BE">
        <w:rPr>
          <w:rFonts w:ascii="Arial" w:hAnsi="Arial" w:cs="Arial"/>
          <w:sz w:val="22"/>
          <w:szCs w:val="22"/>
        </w:rPr>
        <w:t xml:space="preserve">Niniejsze opracowanie obejmuje projekt budowlany instalacji </w:t>
      </w:r>
      <w:proofErr w:type="spellStart"/>
      <w:r w:rsidRPr="00F677BE">
        <w:rPr>
          <w:rFonts w:ascii="Arial" w:hAnsi="Arial" w:cs="Arial"/>
          <w:sz w:val="22"/>
          <w:szCs w:val="22"/>
        </w:rPr>
        <w:t>wod-kan</w:t>
      </w:r>
      <w:proofErr w:type="spellEnd"/>
      <w:r w:rsidRPr="00F677BE">
        <w:rPr>
          <w:rFonts w:ascii="Arial" w:hAnsi="Arial" w:cs="Arial"/>
          <w:sz w:val="22"/>
          <w:szCs w:val="22"/>
        </w:rPr>
        <w:t xml:space="preserve"> dla budynku </w:t>
      </w:r>
      <w:r w:rsidR="007727ED" w:rsidRPr="00F677BE">
        <w:rPr>
          <w:rFonts w:ascii="Arial" w:hAnsi="Arial" w:cs="Arial"/>
          <w:sz w:val="22"/>
          <w:szCs w:val="22"/>
        </w:rPr>
        <w:t xml:space="preserve">usługowego </w:t>
      </w:r>
      <w:r w:rsidR="00A915FB" w:rsidRPr="00F677BE">
        <w:rPr>
          <w:rFonts w:ascii="Arial" w:hAnsi="Arial" w:cs="Arial"/>
          <w:sz w:val="22"/>
          <w:szCs w:val="22"/>
        </w:rPr>
        <w:t>przy</w:t>
      </w:r>
      <w:r w:rsidR="007727ED" w:rsidRPr="00F677BE">
        <w:rPr>
          <w:rFonts w:ascii="Arial" w:hAnsi="Arial" w:cs="Arial"/>
          <w:sz w:val="22"/>
          <w:szCs w:val="22"/>
        </w:rPr>
        <w:t xml:space="preserve"> ul. </w:t>
      </w:r>
      <w:r w:rsidR="00F14A7A" w:rsidRPr="00F677BE">
        <w:rPr>
          <w:rFonts w:ascii="Arial" w:hAnsi="Arial" w:cs="Arial"/>
          <w:sz w:val="22"/>
          <w:szCs w:val="22"/>
        </w:rPr>
        <w:t>Bulwarowej</w:t>
      </w:r>
      <w:r w:rsidR="007727ED" w:rsidRPr="00F677BE">
        <w:rPr>
          <w:rFonts w:ascii="Arial" w:hAnsi="Arial" w:cs="Arial"/>
          <w:sz w:val="22"/>
          <w:szCs w:val="22"/>
        </w:rPr>
        <w:t xml:space="preserve"> w Krakowie.</w:t>
      </w:r>
    </w:p>
    <w:p w:rsidR="00202DA3" w:rsidRPr="00F677BE" w:rsidRDefault="00202DA3">
      <w:pPr>
        <w:pStyle w:val="Akapitzlist"/>
        <w:ind w:left="0" w:firstLine="709"/>
        <w:rPr>
          <w:rFonts w:ascii="Arial" w:hAnsi="Arial" w:cs="Arial"/>
          <w:sz w:val="22"/>
          <w:szCs w:val="22"/>
        </w:rPr>
      </w:pPr>
      <w:r w:rsidRPr="00F677BE">
        <w:rPr>
          <w:rFonts w:ascii="Arial" w:hAnsi="Arial" w:cs="Arial"/>
          <w:sz w:val="22"/>
          <w:szCs w:val="22"/>
        </w:rPr>
        <w:t>Opracowanie obejmuje rozwiązania podstawowych elementów instalacji wody zimnej, ciepłej</w:t>
      </w:r>
      <w:r w:rsidR="00787726" w:rsidRPr="00F677BE">
        <w:rPr>
          <w:rFonts w:ascii="Arial" w:hAnsi="Arial" w:cs="Arial"/>
          <w:sz w:val="22"/>
          <w:szCs w:val="22"/>
        </w:rPr>
        <w:t xml:space="preserve"> </w:t>
      </w:r>
      <w:r w:rsidRPr="00F677BE">
        <w:rPr>
          <w:rFonts w:ascii="Arial" w:hAnsi="Arial" w:cs="Arial"/>
          <w:sz w:val="22"/>
          <w:szCs w:val="22"/>
        </w:rPr>
        <w:t>oraz kanalizacji sanitarnej i deszczowej dla przedmiotowego obiektu.</w:t>
      </w:r>
      <w:r w:rsidR="00D133F2" w:rsidRPr="00F677BE">
        <w:rPr>
          <w:rFonts w:ascii="Arial" w:hAnsi="Arial" w:cs="Arial"/>
          <w:sz w:val="22"/>
          <w:szCs w:val="22"/>
        </w:rPr>
        <w:t xml:space="preserve"> </w:t>
      </w:r>
    </w:p>
    <w:p w:rsidR="00202DA3" w:rsidRPr="00F677BE" w:rsidRDefault="00202DA3">
      <w:pPr>
        <w:pStyle w:val="Akapitzlist"/>
        <w:ind w:left="0" w:firstLine="709"/>
        <w:rPr>
          <w:rFonts w:ascii="Arial" w:hAnsi="Arial" w:cs="Arial"/>
          <w:sz w:val="22"/>
          <w:szCs w:val="22"/>
        </w:rPr>
      </w:pPr>
      <w:r w:rsidRPr="00F677BE">
        <w:rPr>
          <w:rFonts w:ascii="Arial" w:hAnsi="Arial" w:cs="Arial"/>
          <w:sz w:val="22"/>
          <w:szCs w:val="22"/>
        </w:rPr>
        <w:t xml:space="preserve">Doprowadzenie wody przewiduje się </w:t>
      </w:r>
      <w:r w:rsidR="00F14A7A" w:rsidRPr="00F677BE">
        <w:rPr>
          <w:rFonts w:ascii="Arial" w:hAnsi="Arial" w:cs="Arial"/>
          <w:sz w:val="22"/>
          <w:szCs w:val="22"/>
        </w:rPr>
        <w:t>istniejącym</w:t>
      </w:r>
      <w:r w:rsidRPr="00F677BE">
        <w:rPr>
          <w:rFonts w:ascii="Arial" w:hAnsi="Arial" w:cs="Arial"/>
          <w:sz w:val="22"/>
          <w:szCs w:val="22"/>
        </w:rPr>
        <w:t xml:space="preserve"> przyłączem PE</w:t>
      </w:r>
      <w:r w:rsidRPr="00F677BE">
        <w:rPr>
          <w:rFonts w:ascii="Symbol" w:hAnsi="Symbol" w:cs="Arial"/>
          <w:sz w:val="22"/>
          <w:szCs w:val="22"/>
        </w:rPr>
        <w:t></w:t>
      </w:r>
      <w:r w:rsidR="003B7ABA" w:rsidRPr="00F677BE">
        <w:rPr>
          <w:rFonts w:ascii="Arial" w:hAnsi="Arial" w:cs="Arial"/>
          <w:sz w:val="22"/>
          <w:szCs w:val="22"/>
        </w:rPr>
        <w:t>4</w:t>
      </w:r>
      <w:r w:rsidR="004D2379" w:rsidRPr="00F677BE">
        <w:rPr>
          <w:rFonts w:ascii="Arial" w:hAnsi="Arial" w:cs="Arial"/>
          <w:sz w:val="22"/>
          <w:szCs w:val="22"/>
        </w:rPr>
        <w:t>0</w:t>
      </w:r>
      <w:r w:rsidR="006945BC" w:rsidRPr="00F677BE">
        <w:rPr>
          <w:rFonts w:ascii="Arial" w:hAnsi="Arial" w:cs="Arial"/>
          <w:sz w:val="22"/>
          <w:szCs w:val="22"/>
        </w:rPr>
        <w:t>x</w:t>
      </w:r>
      <w:r w:rsidR="003B7ABA" w:rsidRPr="00F677BE">
        <w:rPr>
          <w:rFonts w:ascii="Arial" w:hAnsi="Arial" w:cs="Arial"/>
          <w:sz w:val="22"/>
          <w:szCs w:val="22"/>
        </w:rPr>
        <w:t>3</w:t>
      </w:r>
      <w:r w:rsidR="006945BC" w:rsidRPr="00F677BE">
        <w:rPr>
          <w:rFonts w:ascii="Arial" w:hAnsi="Arial" w:cs="Arial"/>
          <w:sz w:val="22"/>
          <w:szCs w:val="22"/>
        </w:rPr>
        <w:t>,</w:t>
      </w:r>
      <w:r w:rsidR="003B7ABA" w:rsidRPr="00F677BE">
        <w:rPr>
          <w:rFonts w:ascii="Arial" w:hAnsi="Arial" w:cs="Arial"/>
          <w:sz w:val="22"/>
          <w:szCs w:val="22"/>
        </w:rPr>
        <w:t>7</w:t>
      </w:r>
      <w:r w:rsidRPr="00F677BE">
        <w:rPr>
          <w:rFonts w:ascii="Arial" w:hAnsi="Arial" w:cs="Arial"/>
          <w:sz w:val="22"/>
          <w:szCs w:val="22"/>
        </w:rPr>
        <w:t>.</w:t>
      </w:r>
      <w:r w:rsidR="00D133F2" w:rsidRPr="00F677BE">
        <w:rPr>
          <w:rFonts w:ascii="Arial" w:hAnsi="Arial" w:cs="Arial"/>
          <w:sz w:val="22"/>
          <w:szCs w:val="22"/>
        </w:rPr>
        <w:t xml:space="preserve"> </w:t>
      </w:r>
    </w:p>
    <w:p w:rsidR="00202DA3" w:rsidRPr="00F677BE" w:rsidRDefault="00202DA3">
      <w:pPr>
        <w:pStyle w:val="Akapitzlist"/>
        <w:ind w:left="0" w:firstLine="709"/>
        <w:rPr>
          <w:rFonts w:ascii="Arial" w:hAnsi="Arial" w:cs="Arial"/>
          <w:sz w:val="22"/>
          <w:szCs w:val="22"/>
        </w:rPr>
      </w:pPr>
      <w:r w:rsidRPr="00F677BE">
        <w:rPr>
          <w:rFonts w:ascii="Arial" w:hAnsi="Arial" w:cs="Arial"/>
          <w:sz w:val="22"/>
          <w:szCs w:val="22"/>
        </w:rPr>
        <w:t xml:space="preserve">Odprowadzenie ścieków sanitarnych zakłada się rozwiązać w oparciu o </w:t>
      </w:r>
      <w:r w:rsidR="00F14A7A" w:rsidRPr="00F677BE">
        <w:rPr>
          <w:rFonts w:ascii="Arial" w:hAnsi="Arial" w:cs="Arial"/>
          <w:sz w:val="22"/>
          <w:szCs w:val="22"/>
        </w:rPr>
        <w:t>istniejący</w:t>
      </w:r>
      <w:r w:rsidRPr="00F677BE">
        <w:rPr>
          <w:rFonts w:ascii="Arial" w:hAnsi="Arial" w:cs="Arial"/>
          <w:sz w:val="22"/>
          <w:szCs w:val="22"/>
        </w:rPr>
        <w:t xml:space="preserve"> przyłącz kanalizacji sanitarnej</w:t>
      </w:r>
      <w:r w:rsidR="003B7ABA" w:rsidRPr="00F677BE">
        <w:rPr>
          <w:rFonts w:ascii="Arial" w:hAnsi="Arial" w:cs="Arial"/>
          <w:sz w:val="22"/>
          <w:szCs w:val="22"/>
        </w:rPr>
        <w:t xml:space="preserve"> PVC</w:t>
      </w:r>
      <w:r w:rsidR="003B7ABA" w:rsidRPr="00F677BE">
        <w:rPr>
          <w:rFonts w:ascii="Symbol" w:hAnsi="Symbol" w:cs="Arial"/>
          <w:sz w:val="22"/>
          <w:szCs w:val="22"/>
        </w:rPr>
        <w:t></w:t>
      </w:r>
      <w:r w:rsidR="003B7ABA" w:rsidRPr="00F677BE">
        <w:rPr>
          <w:rFonts w:ascii="Arial" w:hAnsi="Arial" w:cs="Arial"/>
          <w:sz w:val="22"/>
          <w:szCs w:val="22"/>
        </w:rPr>
        <w:t>160</w:t>
      </w:r>
      <w:r w:rsidRPr="00F677BE">
        <w:rPr>
          <w:rFonts w:ascii="Arial" w:hAnsi="Arial" w:cs="Arial"/>
          <w:sz w:val="22"/>
          <w:szCs w:val="22"/>
        </w:rPr>
        <w:t>.</w:t>
      </w:r>
    </w:p>
    <w:p w:rsidR="00202DA3" w:rsidRPr="00F677BE" w:rsidRDefault="00202DA3">
      <w:pPr>
        <w:ind w:left="0"/>
        <w:rPr>
          <w:rFonts w:ascii="Arial" w:hAnsi="Arial" w:cs="Arial"/>
          <w:sz w:val="22"/>
          <w:szCs w:val="22"/>
        </w:rPr>
      </w:pPr>
    </w:p>
    <w:p w:rsidR="00E06092" w:rsidRPr="00F677BE" w:rsidRDefault="00E06092" w:rsidP="00E06092">
      <w:pPr>
        <w:pStyle w:val="Nagwek1"/>
        <w:numPr>
          <w:ilvl w:val="1"/>
          <w:numId w:val="9"/>
        </w:numPr>
        <w:ind w:left="0"/>
        <w:rPr>
          <w:rFonts w:ascii="Arial" w:hAnsi="Arial"/>
          <w:sz w:val="22"/>
          <w:szCs w:val="22"/>
        </w:rPr>
      </w:pPr>
      <w:bookmarkStart w:id="12" w:name="_Toc356376063"/>
      <w:bookmarkStart w:id="13" w:name="_Toc395702050"/>
      <w:bookmarkStart w:id="14" w:name="_Toc436327925"/>
      <w:r w:rsidRPr="00F677BE">
        <w:rPr>
          <w:rFonts w:ascii="Arial" w:hAnsi="Arial"/>
          <w:sz w:val="22"/>
          <w:szCs w:val="22"/>
        </w:rPr>
        <w:t>STAN ISTNIEJĄCY</w:t>
      </w:r>
      <w:bookmarkEnd w:id="12"/>
      <w:bookmarkEnd w:id="13"/>
      <w:bookmarkEnd w:id="14"/>
    </w:p>
    <w:p w:rsidR="00E06092" w:rsidRPr="00F677BE" w:rsidRDefault="00E06092" w:rsidP="00E06092">
      <w:pPr>
        <w:autoSpaceDE w:val="0"/>
        <w:ind w:firstLine="708"/>
        <w:rPr>
          <w:rFonts w:ascii="Arial" w:hAnsi="Arial" w:cs="Arial"/>
          <w:sz w:val="22"/>
          <w:szCs w:val="22"/>
        </w:rPr>
      </w:pPr>
    </w:p>
    <w:p w:rsidR="00E06092" w:rsidRPr="00F677BE" w:rsidRDefault="00E06092" w:rsidP="00E06092">
      <w:pPr>
        <w:pStyle w:val="Akapitzlist"/>
        <w:ind w:left="0" w:firstLine="709"/>
        <w:rPr>
          <w:rFonts w:ascii="Arial" w:hAnsi="Arial" w:cs="Arial"/>
          <w:sz w:val="22"/>
          <w:szCs w:val="22"/>
        </w:rPr>
      </w:pPr>
      <w:r w:rsidRPr="00F677BE">
        <w:rPr>
          <w:rFonts w:ascii="Arial" w:hAnsi="Arial" w:cs="Arial"/>
          <w:sz w:val="22"/>
          <w:szCs w:val="22"/>
        </w:rPr>
        <w:t>Budynek wyposażony jest w następujące media miejskie:</w:t>
      </w:r>
    </w:p>
    <w:p w:rsidR="00E06092" w:rsidRPr="00F677BE" w:rsidRDefault="00E06092" w:rsidP="00E06092">
      <w:pPr>
        <w:pStyle w:val="Akapitzlist"/>
        <w:ind w:left="0" w:firstLine="709"/>
        <w:rPr>
          <w:rFonts w:ascii="Arial" w:hAnsi="Arial" w:cs="Arial"/>
          <w:sz w:val="22"/>
          <w:szCs w:val="22"/>
        </w:rPr>
      </w:pPr>
      <w:r w:rsidRPr="00F677BE">
        <w:rPr>
          <w:rFonts w:ascii="Arial" w:hAnsi="Arial" w:cs="Arial"/>
          <w:sz w:val="22"/>
          <w:szCs w:val="22"/>
        </w:rPr>
        <w:t xml:space="preserve">- </w:t>
      </w:r>
      <w:proofErr w:type="spellStart"/>
      <w:r w:rsidRPr="00F677BE">
        <w:rPr>
          <w:rFonts w:ascii="Arial" w:hAnsi="Arial" w:cs="Arial"/>
          <w:sz w:val="22"/>
          <w:szCs w:val="22"/>
        </w:rPr>
        <w:t>wod</w:t>
      </w:r>
      <w:proofErr w:type="spellEnd"/>
      <w:r w:rsidRPr="00F677BE">
        <w:rPr>
          <w:rFonts w:ascii="Arial" w:hAnsi="Arial" w:cs="Arial"/>
          <w:sz w:val="22"/>
          <w:szCs w:val="22"/>
        </w:rPr>
        <w:t xml:space="preserve">.- </w:t>
      </w:r>
      <w:proofErr w:type="spellStart"/>
      <w:r w:rsidRPr="00F677BE">
        <w:rPr>
          <w:rFonts w:ascii="Arial" w:hAnsi="Arial" w:cs="Arial"/>
          <w:sz w:val="22"/>
          <w:szCs w:val="22"/>
        </w:rPr>
        <w:t>kan</w:t>
      </w:r>
      <w:proofErr w:type="spellEnd"/>
      <w:r w:rsidRPr="00F677BE">
        <w:rPr>
          <w:rFonts w:ascii="Arial" w:hAnsi="Arial" w:cs="Arial"/>
          <w:sz w:val="22"/>
          <w:szCs w:val="22"/>
        </w:rPr>
        <w:t>,</w:t>
      </w:r>
    </w:p>
    <w:p w:rsidR="00E06092" w:rsidRPr="00F677BE" w:rsidRDefault="00E06092" w:rsidP="00E06092">
      <w:pPr>
        <w:pStyle w:val="Akapitzlist"/>
        <w:ind w:left="0" w:firstLine="709"/>
        <w:rPr>
          <w:rFonts w:ascii="Arial" w:hAnsi="Arial" w:cs="Arial"/>
          <w:sz w:val="22"/>
          <w:szCs w:val="22"/>
        </w:rPr>
      </w:pPr>
      <w:r w:rsidRPr="00F677BE">
        <w:rPr>
          <w:rFonts w:ascii="Arial" w:hAnsi="Arial" w:cs="Arial"/>
          <w:sz w:val="22"/>
          <w:szCs w:val="22"/>
        </w:rPr>
        <w:t>- instalacja elektryczna.</w:t>
      </w:r>
    </w:p>
    <w:p w:rsidR="00E06092" w:rsidRPr="00F677BE" w:rsidRDefault="00E06092" w:rsidP="00E06092">
      <w:pPr>
        <w:pStyle w:val="Akapitzlist"/>
        <w:ind w:left="0" w:firstLine="709"/>
        <w:rPr>
          <w:rFonts w:ascii="Arial" w:hAnsi="Arial" w:cs="Arial"/>
          <w:sz w:val="22"/>
          <w:szCs w:val="22"/>
        </w:rPr>
      </w:pPr>
    </w:p>
    <w:p w:rsidR="00E06092" w:rsidRPr="00F677BE" w:rsidRDefault="00E06092" w:rsidP="00E06092">
      <w:pPr>
        <w:pStyle w:val="Akapitzlist"/>
        <w:ind w:left="0" w:firstLine="709"/>
        <w:rPr>
          <w:rFonts w:ascii="Arial" w:hAnsi="Arial" w:cs="Arial"/>
          <w:sz w:val="22"/>
          <w:szCs w:val="22"/>
        </w:rPr>
      </w:pPr>
      <w:r w:rsidRPr="00F677BE">
        <w:rPr>
          <w:rFonts w:ascii="Arial" w:hAnsi="Arial" w:cs="Arial"/>
          <w:sz w:val="22"/>
          <w:szCs w:val="22"/>
        </w:rPr>
        <w:t>Obecnie instalacja kanalizacyjna wykonana jest z rur PVC o połączeniach kielichowych. Piony prowadzone są w bruzdach ściennych i wyprowadzone ponad dach. Instalacja wody zimnej i wykonana jest z rur stalowych o połączeniach gwintowych rozprowadzenie całkowicie w bruzdach ściennych i posadzkowych.</w:t>
      </w:r>
    </w:p>
    <w:p w:rsidR="00E06092" w:rsidRPr="00F677BE" w:rsidRDefault="00E06092" w:rsidP="00E06092">
      <w:pPr>
        <w:pStyle w:val="Akapitzlist"/>
        <w:ind w:left="0" w:firstLine="709"/>
        <w:rPr>
          <w:rFonts w:ascii="Arial" w:hAnsi="Arial" w:cs="Arial"/>
          <w:sz w:val="22"/>
          <w:szCs w:val="22"/>
        </w:rPr>
      </w:pPr>
    </w:p>
    <w:p w:rsidR="00E06092" w:rsidRPr="00F677BE" w:rsidRDefault="00E06092" w:rsidP="00E06092">
      <w:pPr>
        <w:pStyle w:val="Akapitzlist"/>
        <w:ind w:left="0" w:firstLine="709"/>
        <w:rPr>
          <w:rFonts w:ascii="Arial" w:hAnsi="Arial" w:cs="Arial"/>
          <w:b/>
          <w:sz w:val="22"/>
          <w:szCs w:val="22"/>
        </w:rPr>
      </w:pPr>
      <w:r w:rsidRPr="00F677BE">
        <w:rPr>
          <w:rFonts w:ascii="Arial" w:hAnsi="Arial" w:cs="Arial"/>
          <w:b/>
          <w:sz w:val="22"/>
          <w:szCs w:val="22"/>
        </w:rPr>
        <w:t>Stwierdza się, że istniejący układ instalacji wewnętrznych (</w:t>
      </w:r>
      <w:proofErr w:type="spellStart"/>
      <w:r w:rsidRPr="00F677BE">
        <w:rPr>
          <w:rFonts w:ascii="Arial" w:hAnsi="Arial" w:cs="Arial"/>
          <w:b/>
          <w:sz w:val="22"/>
          <w:szCs w:val="22"/>
        </w:rPr>
        <w:t>wod-kan</w:t>
      </w:r>
      <w:proofErr w:type="spellEnd"/>
      <w:r w:rsidRPr="00F677BE">
        <w:rPr>
          <w:rFonts w:ascii="Arial" w:hAnsi="Arial" w:cs="Arial"/>
          <w:b/>
          <w:sz w:val="22"/>
          <w:szCs w:val="22"/>
        </w:rPr>
        <w:t>), średnice przyłączy są wystarczające dla potrzeb przedmiotowej inwestycji.</w:t>
      </w:r>
    </w:p>
    <w:p w:rsidR="00E06092" w:rsidRPr="00F677BE" w:rsidRDefault="00E06092">
      <w:pPr>
        <w:ind w:left="0"/>
        <w:rPr>
          <w:rFonts w:ascii="Arial" w:hAnsi="Arial" w:cs="Arial"/>
          <w:sz w:val="22"/>
          <w:szCs w:val="22"/>
        </w:rPr>
      </w:pPr>
    </w:p>
    <w:p w:rsidR="00202DA3" w:rsidRPr="00F677BE" w:rsidRDefault="00202DA3">
      <w:pPr>
        <w:pStyle w:val="Nagwek1"/>
        <w:numPr>
          <w:ilvl w:val="0"/>
          <w:numId w:val="9"/>
        </w:numPr>
        <w:spacing w:before="240" w:after="60"/>
        <w:ind w:left="0"/>
        <w:rPr>
          <w:rFonts w:ascii="Arial" w:hAnsi="Arial"/>
          <w:vanish/>
          <w:sz w:val="22"/>
          <w:szCs w:val="22"/>
        </w:rPr>
      </w:pPr>
      <w:bookmarkStart w:id="15" w:name="__RefHeading__118_246152572"/>
      <w:bookmarkStart w:id="16" w:name="__RefHeading__18_206121342"/>
      <w:bookmarkStart w:id="17" w:name="__RefHeading___Toc389850868"/>
      <w:bookmarkStart w:id="18" w:name="_Toc436327926"/>
      <w:bookmarkEnd w:id="15"/>
      <w:bookmarkEnd w:id="16"/>
      <w:bookmarkEnd w:id="17"/>
      <w:r w:rsidRPr="00F677BE">
        <w:rPr>
          <w:rFonts w:ascii="Arial" w:hAnsi="Arial"/>
          <w:sz w:val="22"/>
          <w:szCs w:val="22"/>
        </w:rPr>
        <w:t>CZĘŚĆ SZCZEGÓŁOWA</w:t>
      </w:r>
      <w:bookmarkEnd w:id="18"/>
    </w:p>
    <w:p w:rsidR="00202DA3" w:rsidRPr="00F677BE" w:rsidRDefault="00202DA3">
      <w:pPr>
        <w:pStyle w:val="Akapitzlist"/>
        <w:keepNext/>
        <w:ind w:left="0"/>
        <w:rPr>
          <w:rFonts w:ascii="Arial" w:hAnsi="Arial" w:cs="Arial"/>
          <w:b/>
          <w:bCs/>
          <w:vanish/>
          <w:kern w:val="1"/>
          <w:sz w:val="22"/>
          <w:szCs w:val="22"/>
        </w:rPr>
      </w:pPr>
      <w:bookmarkStart w:id="19" w:name="__RefHeading__20_206121342"/>
      <w:bookmarkEnd w:id="19"/>
    </w:p>
    <w:p w:rsidR="00202DA3" w:rsidRPr="00F677BE" w:rsidRDefault="00202DA3">
      <w:pPr>
        <w:pStyle w:val="Nagwek1"/>
        <w:numPr>
          <w:ilvl w:val="1"/>
          <w:numId w:val="9"/>
        </w:numPr>
        <w:ind w:left="0"/>
        <w:rPr>
          <w:sz w:val="22"/>
          <w:szCs w:val="22"/>
        </w:rPr>
      </w:pPr>
      <w:bookmarkStart w:id="20" w:name="__RefHeading__120_246152572"/>
      <w:bookmarkStart w:id="21" w:name="__RefHeading___Toc389850869"/>
      <w:bookmarkStart w:id="22" w:name="_Toc436327927"/>
      <w:bookmarkEnd w:id="20"/>
      <w:bookmarkEnd w:id="21"/>
      <w:r w:rsidRPr="00F677BE">
        <w:rPr>
          <w:rFonts w:ascii="Arial" w:hAnsi="Arial"/>
          <w:sz w:val="22"/>
          <w:szCs w:val="22"/>
        </w:rPr>
        <w:t>BILANS WODY DLA CELÓW SOCJALNYCH DLA BUDYNKU</w:t>
      </w:r>
      <w:bookmarkEnd w:id="22"/>
    </w:p>
    <w:p w:rsidR="00202DA3" w:rsidRPr="00F677BE" w:rsidRDefault="00202DA3">
      <w:pPr>
        <w:pStyle w:val="Styl4"/>
        <w:numPr>
          <w:ilvl w:val="0"/>
          <w:numId w:val="0"/>
        </w:numPr>
        <w:rPr>
          <w:sz w:val="22"/>
          <w:szCs w:val="22"/>
        </w:rPr>
      </w:pPr>
    </w:p>
    <w:p w:rsidR="00202DA3" w:rsidRPr="00F677BE" w:rsidRDefault="00202DA3" w:rsidP="00D326D0">
      <w:pPr>
        <w:pStyle w:val="Akapitzlist"/>
        <w:ind w:left="0" w:firstLine="708"/>
        <w:rPr>
          <w:rFonts w:ascii="Arial" w:hAnsi="Arial" w:cs="Arial"/>
          <w:sz w:val="22"/>
          <w:szCs w:val="22"/>
        </w:rPr>
      </w:pPr>
      <w:r w:rsidRPr="00F677BE">
        <w:rPr>
          <w:rFonts w:ascii="Arial" w:hAnsi="Arial" w:cs="Arial"/>
          <w:sz w:val="22"/>
          <w:szCs w:val="22"/>
        </w:rPr>
        <w:t>Obliczenie ilości wody z ilości osób przebywających oraz z ilości pracowników wg Rozporządzenia Ministra Infrastruktury z dnia 14 stycznia 2002r. w sprawie określenia przeciętnych norm zużycia wody.</w:t>
      </w:r>
    </w:p>
    <w:p w:rsidR="00202DA3" w:rsidRPr="00F677BE" w:rsidRDefault="00202DA3" w:rsidP="00D326D0">
      <w:pPr>
        <w:pStyle w:val="Akapitzlist"/>
        <w:ind w:left="0"/>
        <w:rPr>
          <w:rFonts w:ascii="Arial" w:hAnsi="Arial" w:cs="Arial"/>
          <w:sz w:val="22"/>
          <w:szCs w:val="22"/>
        </w:rPr>
      </w:pPr>
    </w:p>
    <w:bookmarkStart w:id="23" w:name="_MON_1491041398"/>
    <w:bookmarkEnd w:id="23"/>
    <w:p w:rsidR="009D60B2" w:rsidRPr="00F677BE" w:rsidRDefault="00E20922" w:rsidP="000C67CB">
      <w:pPr>
        <w:ind w:left="0"/>
        <w:rPr>
          <w:rFonts w:ascii="Arial" w:hAnsi="Arial" w:cs="Arial"/>
          <w:sz w:val="22"/>
          <w:szCs w:val="22"/>
        </w:rPr>
      </w:pPr>
      <w:r w:rsidRPr="00F677BE">
        <w:object w:dxaOrig="8691"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1in" o:ole="" filled="t">
            <v:fill color2="black"/>
            <v:imagedata r:id="rId8" o:title=""/>
          </v:shape>
          <o:OLEObject Type="Embed" ProgID="Excel.Sheet.8" ShapeID="_x0000_i1025" DrawAspect="Content" ObjectID="_1510554749" r:id="rId9"/>
        </w:object>
      </w:r>
    </w:p>
    <w:p w:rsidR="009D60B2" w:rsidRPr="00F677BE" w:rsidRDefault="009D60B2">
      <w:pPr>
        <w:pStyle w:val="Akapitzlist"/>
        <w:ind w:left="0"/>
        <w:rPr>
          <w:rFonts w:ascii="Arial" w:hAnsi="Arial" w:cs="Arial"/>
          <w:sz w:val="22"/>
          <w:szCs w:val="22"/>
          <w:lang w:val="en-US"/>
        </w:rPr>
      </w:pPr>
      <w:proofErr w:type="spellStart"/>
      <w:r w:rsidRPr="00F677BE">
        <w:rPr>
          <w:rFonts w:ascii="Arial" w:hAnsi="Arial" w:cs="Arial"/>
          <w:sz w:val="22"/>
          <w:szCs w:val="22"/>
          <w:lang w:val="en-US"/>
        </w:rPr>
        <w:t>Qdśr</w:t>
      </w:r>
      <w:proofErr w:type="spellEnd"/>
      <w:r w:rsidRPr="00F677BE">
        <w:rPr>
          <w:rFonts w:ascii="Arial" w:hAnsi="Arial" w:cs="Arial"/>
          <w:sz w:val="22"/>
          <w:szCs w:val="22"/>
          <w:lang w:val="en-US"/>
        </w:rPr>
        <w:t xml:space="preserve"> = </w:t>
      </w:r>
      <w:r w:rsidR="00F14A7A" w:rsidRPr="00F677BE">
        <w:rPr>
          <w:rFonts w:ascii="Arial" w:hAnsi="Arial" w:cs="Arial"/>
          <w:sz w:val="22"/>
          <w:szCs w:val="22"/>
          <w:lang w:val="en-US"/>
        </w:rPr>
        <w:t>2,</w:t>
      </w:r>
      <w:r w:rsidR="00E20922" w:rsidRPr="00F677BE">
        <w:rPr>
          <w:rFonts w:ascii="Arial" w:hAnsi="Arial" w:cs="Arial"/>
          <w:sz w:val="22"/>
          <w:szCs w:val="22"/>
          <w:lang w:val="en-US"/>
        </w:rPr>
        <w:t>69</w:t>
      </w:r>
      <w:r w:rsidRPr="00F677BE">
        <w:rPr>
          <w:rFonts w:ascii="Arial" w:hAnsi="Arial" w:cs="Arial"/>
          <w:sz w:val="22"/>
          <w:szCs w:val="22"/>
          <w:lang w:val="en-US"/>
        </w:rPr>
        <w:t>m3/d</w:t>
      </w:r>
    </w:p>
    <w:p w:rsidR="009D60B2" w:rsidRPr="00F677BE" w:rsidRDefault="009D60B2">
      <w:pPr>
        <w:pStyle w:val="Akapitzlist"/>
        <w:ind w:left="0"/>
        <w:rPr>
          <w:rFonts w:ascii="Arial" w:hAnsi="Arial" w:cs="Arial"/>
          <w:sz w:val="22"/>
          <w:szCs w:val="22"/>
          <w:lang w:val="en-US"/>
        </w:rPr>
      </w:pPr>
      <w:proofErr w:type="spellStart"/>
      <w:r w:rsidRPr="00F677BE">
        <w:rPr>
          <w:rFonts w:ascii="Arial" w:hAnsi="Arial" w:cs="Arial"/>
          <w:sz w:val="22"/>
          <w:szCs w:val="22"/>
          <w:lang w:val="en-US"/>
        </w:rPr>
        <w:t>Qdmax</w:t>
      </w:r>
      <w:proofErr w:type="spellEnd"/>
      <w:r w:rsidRPr="00F677BE">
        <w:rPr>
          <w:rFonts w:ascii="Arial" w:hAnsi="Arial" w:cs="Arial"/>
          <w:sz w:val="22"/>
          <w:szCs w:val="22"/>
          <w:lang w:val="en-US"/>
        </w:rPr>
        <w:t xml:space="preserve"> = </w:t>
      </w:r>
      <w:r w:rsidR="00F14A7A" w:rsidRPr="00F677BE">
        <w:rPr>
          <w:rFonts w:ascii="Arial" w:hAnsi="Arial" w:cs="Arial"/>
          <w:sz w:val="22"/>
          <w:szCs w:val="22"/>
          <w:lang w:val="en-US"/>
        </w:rPr>
        <w:t>3,</w:t>
      </w:r>
      <w:r w:rsidR="00E20922" w:rsidRPr="00F677BE">
        <w:rPr>
          <w:rFonts w:ascii="Arial" w:hAnsi="Arial" w:cs="Arial"/>
          <w:sz w:val="22"/>
          <w:szCs w:val="22"/>
          <w:lang w:val="en-US"/>
        </w:rPr>
        <w:t>76</w:t>
      </w:r>
      <w:r w:rsidRPr="00F677BE">
        <w:rPr>
          <w:rFonts w:ascii="Arial" w:hAnsi="Arial" w:cs="Arial"/>
          <w:sz w:val="22"/>
          <w:szCs w:val="22"/>
          <w:lang w:val="en-US"/>
        </w:rPr>
        <w:t xml:space="preserve"> m3/d</w:t>
      </w:r>
    </w:p>
    <w:p w:rsidR="009D60B2" w:rsidRPr="00F677BE" w:rsidRDefault="00F14A7A">
      <w:pPr>
        <w:pStyle w:val="Akapitzlist"/>
        <w:ind w:left="0"/>
        <w:rPr>
          <w:rFonts w:ascii="Arial" w:hAnsi="Arial" w:cs="Arial"/>
          <w:sz w:val="22"/>
          <w:szCs w:val="22"/>
          <w:lang w:val="en-US"/>
        </w:rPr>
      </w:pPr>
      <w:proofErr w:type="spellStart"/>
      <w:r w:rsidRPr="00F677BE">
        <w:rPr>
          <w:rFonts w:ascii="Arial" w:hAnsi="Arial" w:cs="Arial"/>
          <w:sz w:val="22"/>
          <w:szCs w:val="22"/>
          <w:lang w:val="en-US"/>
        </w:rPr>
        <w:t>Qhmax</w:t>
      </w:r>
      <w:proofErr w:type="spellEnd"/>
      <w:r w:rsidRPr="00F677BE">
        <w:rPr>
          <w:rFonts w:ascii="Arial" w:hAnsi="Arial" w:cs="Arial"/>
          <w:sz w:val="22"/>
          <w:szCs w:val="22"/>
          <w:lang w:val="en-US"/>
        </w:rPr>
        <w:t xml:space="preserve"> = 0,4</w:t>
      </w:r>
      <w:r w:rsidR="00E20922" w:rsidRPr="00F677BE">
        <w:rPr>
          <w:rFonts w:ascii="Arial" w:hAnsi="Arial" w:cs="Arial"/>
          <w:sz w:val="22"/>
          <w:szCs w:val="22"/>
          <w:lang w:val="en-US"/>
        </w:rPr>
        <w:t>5</w:t>
      </w:r>
      <w:r w:rsidR="009D60B2" w:rsidRPr="00F677BE">
        <w:rPr>
          <w:rFonts w:ascii="Arial" w:hAnsi="Arial" w:cs="Arial"/>
          <w:sz w:val="22"/>
          <w:szCs w:val="22"/>
          <w:lang w:val="en-US"/>
        </w:rPr>
        <w:t xml:space="preserve"> m3/d</w:t>
      </w:r>
    </w:p>
    <w:p w:rsidR="009D60B2" w:rsidRPr="00F677BE" w:rsidRDefault="009D60B2">
      <w:pPr>
        <w:pStyle w:val="Akapitzlist"/>
        <w:ind w:left="0"/>
        <w:rPr>
          <w:rFonts w:ascii="Arial" w:hAnsi="Arial" w:cs="Arial"/>
          <w:sz w:val="22"/>
          <w:szCs w:val="22"/>
          <w:lang w:val="en-US"/>
        </w:rPr>
      </w:pPr>
    </w:p>
    <w:p w:rsidR="00202DA3" w:rsidRPr="00F677BE" w:rsidRDefault="00202DA3">
      <w:pPr>
        <w:pStyle w:val="Akapitzlist"/>
        <w:ind w:left="0"/>
        <w:rPr>
          <w:rFonts w:ascii="Arial" w:hAnsi="Arial" w:cs="Arial"/>
          <w:sz w:val="22"/>
          <w:szCs w:val="22"/>
        </w:rPr>
      </w:pPr>
      <w:r w:rsidRPr="00F677BE">
        <w:rPr>
          <w:rFonts w:ascii="Arial" w:hAnsi="Arial" w:cs="Arial"/>
          <w:sz w:val="22"/>
          <w:szCs w:val="22"/>
        </w:rPr>
        <w:t>Obliczenie ilości wody z urządzeń wg normy PN-92/B-01706.</w:t>
      </w:r>
    </w:p>
    <w:p w:rsidR="00202DA3" w:rsidRPr="00F677BE" w:rsidRDefault="00202DA3">
      <w:pPr>
        <w:pStyle w:val="Akapitzlist"/>
        <w:ind w:left="0"/>
        <w:rPr>
          <w:rFonts w:ascii="Arial" w:hAnsi="Arial" w:cs="Arial"/>
          <w:sz w:val="22"/>
          <w:szCs w:val="22"/>
        </w:rPr>
      </w:pPr>
    </w:p>
    <w:p w:rsidR="00202DA3" w:rsidRPr="00F677BE" w:rsidRDefault="00202DA3">
      <w:pPr>
        <w:pStyle w:val="Akapitzlist"/>
        <w:ind w:left="0"/>
        <w:rPr>
          <w:rFonts w:ascii="Arial" w:hAnsi="Arial" w:cs="Arial"/>
          <w:sz w:val="22"/>
          <w:szCs w:val="22"/>
        </w:rPr>
      </w:pPr>
      <w:r w:rsidRPr="00F677BE">
        <w:rPr>
          <w:rFonts w:ascii="Arial" w:hAnsi="Arial" w:cs="Arial"/>
          <w:sz w:val="22"/>
          <w:szCs w:val="22"/>
        </w:rPr>
        <w:t>Zapotrzebowanie wody dla budynku wg normy PN-92/B-01706:</w:t>
      </w:r>
    </w:p>
    <w:p w:rsidR="00202DA3" w:rsidRPr="00F677BE" w:rsidRDefault="00202DA3">
      <w:pPr>
        <w:pStyle w:val="Akapitzlist"/>
        <w:ind w:left="0"/>
        <w:rPr>
          <w:rFonts w:ascii="Arial" w:hAnsi="Arial" w:cs="Arial"/>
          <w:sz w:val="22"/>
          <w:szCs w:val="22"/>
        </w:rPr>
      </w:pPr>
    </w:p>
    <w:p w:rsidR="00202DA3" w:rsidRPr="00F677BE" w:rsidRDefault="00202DA3">
      <w:pPr>
        <w:pStyle w:val="Akapitzlist"/>
        <w:ind w:left="0"/>
        <w:rPr>
          <w:rFonts w:ascii="Arial" w:hAnsi="Arial" w:cs="Arial"/>
          <w:sz w:val="22"/>
          <w:szCs w:val="22"/>
        </w:rPr>
      </w:pPr>
      <w:proofErr w:type="spellStart"/>
      <w:r w:rsidRPr="00F677BE">
        <w:rPr>
          <w:rFonts w:ascii="Arial" w:hAnsi="Arial" w:cs="Arial"/>
          <w:sz w:val="22"/>
          <w:szCs w:val="22"/>
        </w:rPr>
        <w:t>Wc</w:t>
      </w:r>
      <w:proofErr w:type="spellEnd"/>
      <w:r w:rsidRPr="00F677BE">
        <w:rPr>
          <w:rFonts w:ascii="Arial" w:hAnsi="Arial" w:cs="Arial"/>
          <w:sz w:val="22"/>
          <w:szCs w:val="22"/>
        </w:rPr>
        <w:tab/>
      </w:r>
      <w:r w:rsidRPr="00F677BE">
        <w:rPr>
          <w:rFonts w:ascii="Arial" w:hAnsi="Arial" w:cs="Arial"/>
          <w:sz w:val="22"/>
          <w:szCs w:val="22"/>
        </w:rPr>
        <w:tab/>
      </w:r>
      <w:r w:rsidRPr="00F677BE">
        <w:rPr>
          <w:rFonts w:ascii="Arial" w:hAnsi="Arial" w:cs="Arial"/>
          <w:sz w:val="22"/>
          <w:szCs w:val="22"/>
        </w:rPr>
        <w:tab/>
      </w:r>
      <w:r w:rsidR="009F7B37" w:rsidRPr="00F677BE">
        <w:rPr>
          <w:rFonts w:ascii="Arial" w:hAnsi="Arial" w:cs="Arial"/>
          <w:sz w:val="22"/>
          <w:szCs w:val="22"/>
        </w:rPr>
        <w:t>11</w:t>
      </w:r>
      <w:r w:rsidRPr="00F677BE">
        <w:rPr>
          <w:rFonts w:ascii="Arial" w:hAnsi="Arial" w:cs="Arial"/>
          <w:sz w:val="22"/>
          <w:szCs w:val="22"/>
        </w:rPr>
        <w:t xml:space="preserve">* 0,13 = </w:t>
      </w:r>
      <w:r w:rsidR="007727ED" w:rsidRPr="00F677BE">
        <w:rPr>
          <w:rFonts w:ascii="Arial" w:hAnsi="Arial" w:cs="Arial"/>
          <w:sz w:val="22"/>
          <w:szCs w:val="22"/>
        </w:rPr>
        <w:t>1,</w:t>
      </w:r>
      <w:r w:rsidR="009F7B37" w:rsidRPr="00F677BE">
        <w:rPr>
          <w:rFonts w:ascii="Arial" w:hAnsi="Arial" w:cs="Arial"/>
          <w:sz w:val="22"/>
          <w:szCs w:val="22"/>
        </w:rPr>
        <w:t>43</w:t>
      </w:r>
    </w:p>
    <w:p w:rsidR="00202DA3" w:rsidRPr="00F677BE" w:rsidRDefault="00202DA3">
      <w:pPr>
        <w:pStyle w:val="Akapitzlist"/>
        <w:ind w:left="0"/>
        <w:rPr>
          <w:rFonts w:ascii="Arial" w:hAnsi="Arial" w:cs="Arial"/>
          <w:sz w:val="22"/>
          <w:szCs w:val="22"/>
        </w:rPr>
      </w:pPr>
      <w:r w:rsidRPr="00F677BE">
        <w:rPr>
          <w:rFonts w:ascii="Arial" w:hAnsi="Arial" w:cs="Arial"/>
          <w:sz w:val="22"/>
          <w:szCs w:val="22"/>
        </w:rPr>
        <w:t>Zlewozmywak</w:t>
      </w:r>
      <w:r w:rsidRPr="00F677BE">
        <w:rPr>
          <w:rFonts w:ascii="Arial" w:hAnsi="Arial" w:cs="Arial"/>
          <w:sz w:val="22"/>
          <w:szCs w:val="22"/>
        </w:rPr>
        <w:tab/>
      </w:r>
      <w:r w:rsidRPr="00F677BE">
        <w:rPr>
          <w:rFonts w:ascii="Arial" w:hAnsi="Arial" w:cs="Arial"/>
          <w:sz w:val="22"/>
          <w:szCs w:val="22"/>
        </w:rPr>
        <w:tab/>
      </w:r>
      <w:r w:rsidR="00771F5B" w:rsidRPr="00F677BE">
        <w:rPr>
          <w:rFonts w:ascii="Arial" w:hAnsi="Arial" w:cs="Arial"/>
          <w:sz w:val="22"/>
          <w:szCs w:val="22"/>
        </w:rPr>
        <w:t>1</w:t>
      </w:r>
      <w:r w:rsidRPr="00F677BE">
        <w:rPr>
          <w:rFonts w:ascii="Arial" w:hAnsi="Arial" w:cs="Arial"/>
          <w:sz w:val="22"/>
          <w:szCs w:val="22"/>
        </w:rPr>
        <w:t xml:space="preserve"> * 0,07 = 0,</w:t>
      </w:r>
      <w:r w:rsidR="009F7B37" w:rsidRPr="00F677BE">
        <w:rPr>
          <w:rFonts w:ascii="Arial" w:hAnsi="Arial" w:cs="Arial"/>
          <w:sz w:val="22"/>
          <w:szCs w:val="22"/>
        </w:rPr>
        <w:t>07</w:t>
      </w:r>
    </w:p>
    <w:p w:rsidR="00202DA3" w:rsidRPr="00F677BE" w:rsidRDefault="00202DA3">
      <w:pPr>
        <w:pStyle w:val="Akapitzlist"/>
        <w:ind w:left="0"/>
        <w:rPr>
          <w:rFonts w:ascii="Arial" w:hAnsi="Arial" w:cs="Arial"/>
          <w:sz w:val="22"/>
          <w:szCs w:val="22"/>
        </w:rPr>
      </w:pPr>
      <w:r w:rsidRPr="00F677BE">
        <w:rPr>
          <w:rFonts w:ascii="Arial" w:hAnsi="Arial" w:cs="Arial"/>
          <w:sz w:val="22"/>
          <w:szCs w:val="22"/>
        </w:rPr>
        <w:lastRenderedPageBreak/>
        <w:t>Umywalka</w:t>
      </w:r>
      <w:r w:rsidRPr="00F677BE">
        <w:rPr>
          <w:rFonts w:ascii="Arial" w:hAnsi="Arial" w:cs="Arial"/>
          <w:sz w:val="22"/>
          <w:szCs w:val="22"/>
        </w:rPr>
        <w:tab/>
      </w:r>
      <w:r w:rsidRPr="00F677BE">
        <w:rPr>
          <w:rFonts w:ascii="Arial" w:hAnsi="Arial" w:cs="Arial"/>
          <w:sz w:val="22"/>
          <w:szCs w:val="22"/>
        </w:rPr>
        <w:tab/>
      </w:r>
      <w:r w:rsidR="00771F5B" w:rsidRPr="00F677BE">
        <w:rPr>
          <w:rFonts w:ascii="Arial" w:hAnsi="Arial" w:cs="Arial"/>
          <w:sz w:val="22"/>
          <w:szCs w:val="22"/>
        </w:rPr>
        <w:t>9</w:t>
      </w:r>
      <w:r w:rsidRPr="00F677BE">
        <w:rPr>
          <w:rFonts w:ascii="Arial" w:hAnsi="Arial" w:cs="Arial"/>
          <w:sz w:val="22"/>
          <w:szCs w:val="22"/>
        </w:rPr>
        <w:t xml:space="preserve"> * 0,07 = 0,</w:t>
      </w:r>
      <w:r w:rsidR="009F7B37" w:rsidRPr="00F677BE">
        <w:rPr>
          <w:rFonts w:ascii="Arial" w:hAnsi="Arial" w:cs="Arial"/>
          <w:sz w:val="22"/>
          <w:szCs w:val="22"/>
        </w:rPr>
        <w:t>63</w:t>
      </w:r>
    </w:p>
    <w:p w:rsidR="00202DA3" w:rsidRPr="00F677BE" w:rsidRDefault="00202DA3">
      <w:pPr>
        <w:pStyle w:val="Akapitzlist"/>
        <w:ind w:left="0"/>
        <w:rPr>
          <w:rFonts w:ascii="Arial" w:hAnsi="Arial" w:cs="Arial"/>
          <w:sz w:val="22"/>
          <w:szCs w:val="22"/>
        </w:rPr>
      </w:pPr>
      <w:r w:rsidRPr="00F677BE">
        <w:rPr>
          <w:rFonts w:ascii="Arial" w:hAnsi="Arial" w:cs="Arial"/>
          <w:sz w:val="22"/>
          <w:szCs w:val="22"/>
        </w:rPr>
        <w:t>Natrysk</w:t>
      </w:r>
      <w:r w:rsidRPr="00F677BE">
        <w:rPr>
          <w:rFonts w:ascii="Arial" w:hAnsi="Arial" w:cs="Arial"/>
          <w:sz w:val="22"/>
          <w:szCs w:val="22"/>
        </w:rPr>
        <w:tab/>
      </w:r>
      <w:r w:rsidRPr="00F677BE">
        <w:rPr>
          <w:rFonts w:ascii="Arial" w:hAnsi="Arial" w:cs="Arial"/>
          <w:sz w:val="22"/>
          <w:szCs w:val="22"/>
        </w:rPr>
        <w:tab/>
      </w:r>
      <w:r w:rsidR="009F7B37" w:rsidRPr="00F677BE">
        <w:rPr>
          <w:rFonts w:ascii="Arial" w:hAnsi="Arial" w:cs="Arial"/>
          <w:sz w:val="22"/>
          <w:szCs w:val="22"/>
        </w:rPr>
        <w:t>11</w:t>
      </w:r>
      <w:r w:rsidRPr="00F677BE">
        <w:rPr>
          <w:rFonts w:ascii="Arial" w:hAnsi="Arial" w:cs="Arial"/>
          <w:sz w:val="22"/>
          <w:szCs w:val="22"/>
        </w:rPr>
        <w:t xml:space="preserve">* 0,15= </w:t>
      </w:r>
      <w:r w:rsidR="009F7B37" w:rsidRPr="00F677BE">
        <w:rPr>
          <w:rFonts w:ascii="Arial" w:hAnsi="Arial" w:cs="Arial"/>
          <w:sz w:val="22"/>
          <w:szCs w:val="22"/>
        </w:rPr>
        <w:t>1,65</w:t>
      </w:r>
    </w:p>
    <w:p w:rsidR="00D91A25" w:rsidRPr="00F677BE" w:rsidRDefault="00D91A25">
      <w:pPr>
        <w:pStyle w:val="Akapitzlist"/>
        <w:ind w:left="0"/>
        <w:rPr>
          <w:rFonts w:ascii="Arial" w:hAnsi="Arial" w:cs="Arial"/>
          <w:sz w:val="22"/>
          <w:szCs w:val="22"/>
        </w:rPr>
      </w:pPr>
    </w:p>
    <w:p w:rsidR="00202DA3" w:rsidRPr="00F677BE" w:rsidRDefault="00202DA3">
      <w:pPr>
        <w:pStyle w:val="Akapitzlist"/>
        <w:ind w:left="0"/>
        <w:rPr>
          <w:rFonts w:ascii="Arial" w:hAnsi="Arial" w:cs="Arial"/>
          <w:sz w:val="22"/>
          <w:szCs w:val="22"/>
        </w:rPr>
      </w:pPr>
      <w:r w:rsidRPr="00F677BE">
        <w:rPr>
          <w:rFonts w:ascii="Arial" w:hAnsi="Arial" w:cs="Arial"/>
          <w:sz w:val="22"/>
          <w:szCs w:val="22"/>
        </w:rPr>
        <w:t xml:space="preserve">      ------------------------------------</w:t>
      </w:r>
    </w:p>
    <w:p w:rsidR="00202DA3" w:rsidRPr="00F677BE" w:rsidRDefault="00202DA3">
      <w:pPr>
        <w:pStyle w:val="Akapitzlist"/>
        <w:ind w:left="0"/>
        <w:rPr>
          <w:rFonts w:ascii="Arial" w:hAnsi="Arial" w:cs="Arial"/>
          <w:sz w:val="22"/>
          <w:szCs w:val="22"/>
        </w:rPr>
      </w:pPr>
      <w:r w:rsidRPr="00F677BE">
        <w:rPr>
          <w:rFonts w:ascii="Arial" w:hAnsi="Arial" w:cs="Arial"/>
          <w:sz w:val="22"/>
          <w:szCs w:val="22"/>
        </w:rPr>
        <w:t xml:space="preserve">       </w:t>
      </w:r>
      <w:r w:rsidRPr="00F677BE">
        <w:rPr>
          <w:rFonts w:ascii="Arial" w:hAnsi="Arial" w:cs="Arial"/>
          <w:sz w:val="22"/>
          <w:szCs w:val="22"/>
        </w:rPr>
        <w:tab/>
      </w:r>
      <w:r w:rsidRPr="00F677BE">
        <w:rPr>
          <w:rFonts w:ascii="Arial" w:hAnsi="Arial" w:cs="Arial"/>
          <w:sz w:val="22"/>
          <w:szCs w:val="22"/>
        </w:rPr>
        <w:tab/>
      </w:r>
      <w:r w:rsidRPr="00F677BE">
        <w:rPr>
          <w:rFonts w:ascii="Arial" w:hAnsi="Arial" w:cs="Arial"/>
          <w:sz w:val="22"/>
          <w:szCs w:val="22"/>
        </w:rPr>
        <w:tab/>
      </w:r>
      <w:r w:rsidRPr="00F677BE">
        <w:rPr>
          <w:rFonts w:ascii="Arial" w:hAnsi="Arial" w:cs="Arial"/>
          <w:sz w:val="22"/>
          <w:szCs w:val="22"/>
        </w:rPr>
        <w:tab/>
      </w:r>
      <w:r w:rsidR="00771F5B" w:rsidRPr="00F677BE">
        <w:rPr>
          <w:rFonts w:ascii="Arial" w:hAnsi="Arial" w:cs="Arial"/>
          <w:sz w:val="22"/>
          <w:szCs w:val="22"/>
        </w:rPr>
        <w:t>3,</w:t>
      </w:r>
      <w:r w:rsidR="009F7B37" w:rsidRPr="00F677BE">
        <w:rPr>
          <w:rFonts w:ascii="Arial" w:hAnsi="Arial" w:cs="Arial"/>
          <w:sz w:val="22"/>
          <w:szCs w:val="22"/>
        </w:rPr>
        <w:t>78</w:t>
      </w:r>
      <w:r w:rsidR="007727ED" w:rsidRPr="00F677BE">
        <w:rPr>
          <w:rFonts w:ascii="Arial" w:hAnsi="Arial" w:cs="Arial"/>
          <w:sz w:val="22"/>
          <w:szCs w:val="22"/>
        </w:rPr>
        <w:t xml:space="preserve"> </w:t>
      </w:r>
      <w:r w:rsidRPr="00F677BE">
        <w:rPr>
          <w:rFonts w:ascii="Arial" w:hAnsi="Arial" w:cs="Arial"/>
          <w:sz w:val="22"/>
          <w:szCs w:val="22"/>
        </w:rPr>
        <w:t>dm3/s</w:t>
      </w:r>
    </w:p>
    <w:p w:rsidR="00202DA3" w:rsidRPr="00F677BE" w:rsidRDefault="00202DA3">
      <w:pPr>
        <w:pStyle w:val="Akapitzlist"/>
        <w:ind w:left="0"/>
        <w:rPr>
          <w:rFonts w:ascii="Arial" w:hAnsi="Arial" w:cs="Arial"/>
          <w:sz w:val="22"/>
          <w:szCs w:val="22"/>
        </w:rPr>
      </w:pPr>
    </w:p>
    <w:p w:rsidR="00202DA3" w:rsidRPr="00F677BE" w:rsidRDefault="00202DA3">
      <w:pPr>
        <w:pStyle w:val="Akapitzlist"/>
        <w:ind w:left="0"/>
        <w:rPr>
          <w:rFonts w:ascii="Arial" w:hAnsi="Arial" w:cs="Arial"/>
          <w:sz w:val="22"/>
          <w:szCs w:val="22"/>
        </w:rPr>
      </w:pPr>
      <w:r w:rsidRPr="00F677BE">
        <w:rPr>
          <w:rFonts w:ascii="Arial" w:hAnsi="Arial" w:cs="Arial"/>
          <w:sz w:val="22"/>
          <w:szCs w:val="22"/>
        </w:rPr>
        <w:t>Wg tab. nr 2 PN-92/B-01706 przepływ obliczeniowy wynosi:</w:t>
      </w:r>
    </w:p>
    <w:p w:rsidR="00202DA3" w:rsidRPr="00F677BE" w:rsidRDefault="00202DA3">
      <w:pPr>
        <w:pStyle w:val="Akapitzlist"/>
        <w:ind w:left="0"/>
        <w:rPr>
          <w:rFonts w:ascii="Arial" w:hAnsi="Arial" w:cs="Arial"/>
          <w:sz w:val="22"/>
          <w:szCs w:val="22"/>
        </w:rPr>
      </w:pPr>
      <w:proofErr w:type="spellStart"/>
      <w:r w:rsidRPr="00F677BE">
        <w:rPr>
          <w:rFonts w:ascii="Arial" w:hAnsi="Arial" w:cs="Arial"/>
          <w:sz w:val="22"/>
          <w:szCs w:val="22"/>
        </w:rPr>
        <w:t>qs</w:t>
      </w:r>
      <w:proofErr w:type="spellEnd"/>
      <w:r w:rsidRPr="00F677BE">
        <w:rPr>
          <w:rFonts w:ascii="Arial" w:hAnsi="Arial" w:cs="Arial"/>
          <w:sz w:val="22"/>
          <w:szCs w:val="22"/>
        </w:rPr>
        <w:t xml:space="preserve">  =  </w:t>
      </w:r>
      <w:r w:rsidR="00F87866" w:rsidRPr="00F677BE">
        <w:rPr>
          <w:rFonts w:ascii="Arial" w:hAnsi="Arial" w:cs="Arial"/>
          <w:sz w:val="22"/>
          <w:szCs w:val="22"/>
        </w:rPr>
        <w:t>1</w:t>
      </w:r>
      <w:r w:rsidRPr="00F677BE">
        <w:rPr>
          <w:rFonts w:ascii="Arial" w:hAnsi="Arial" w:cs="Arial"/>
          <w:sz w:val="22"/>
          <w:szCs w:val="22"/>
        </w:rPr>
        <w:t>,</w:t>
      </w:r>
      <w:r w:rsidR="00FC05A1" w:rsidRPr="00F677BE">
        <w:rPr>
          <w:rFonts w:ascii="Arial" w:hAnsi="Arial" w:cs="Arial"/>
          <w:sz w:val="22"/>
          <w:szCs w:val="22"/>
        </w:rPr>
        <w:t>10</w:t>
      </w:r>
      <w:r w:rsidRPr="00F677BE">
        <w:rPr>
          <w:rFonts w:ascii="Arial" w:hAnsi="Arial" w:cs="Arial"/>
          <w:sz w:val="22"/>
          <w:szCs w:val="22"/>
        </w:rPr>
        <w:t xml:space="preserve"> dm3/s</w:t>
      </w:r>
    </w:p>
    <w:p w:rsidR="00202DA3" w:rsidRPr="00F677BE" w:rsidRDefault="00202DA3">
      <w:pPr>
        <w:pStyle w:val="Akapitzlist"/>
        <w:ind w:left="0"/>
        <w:rPr>
          <w:rFonts w:ascii="Arial" w:hAnsi="Arial" w:cs="Arial"/>
          <w:sz w:val="22"/>
          <w:szCs w:val="22"/>
        </w:rPr>
      </w:pPr>
    </w:p>
    <w:p w:rsidR="00202DA3" w:rsidRPr="00F677BE" w:rsidRDefault="00202DA3">
      <w:pPr>
        <w:pStyle w:val="Akapitzlist"/>
        <w:ind w:left="0"/>
        <w:rPr>
          <w:rFonts w:ascii="Arial" w:hAnsi="Arial" w:cs="Arial"/>
          <w:sz w:val="22"/>
          <w:szCs w:val="22"/>
        </w:rPr>
      </w:pPr>
      <w:r w:rsidRPr="00F677BE">
        <w:rPr>
          <w:rFonts w:ascii="Arial" w:hAnsi="Arial" w:cs="Arial"/>
          <w:sz w:val="22"/>
          <w:szCs w:val="22"/>
        </w:rPr>
        <w:t>Dla obliczonego przepływu projektuje się wodomierz DN</w:t>
      </w:r>
      <w:r w:rsidR="00771F5B" w:rsidRPr="00F677BE">
        <w:rPr>
          <w:rFonts w:ascii="Arial" w:hAnsi="Arial" w:cs="Arial"/>
          <w:sz w:val="22"/>
          <w:szCs w:val="22"/>
        </w:rPr>
        <w:t>20</w:t>
      </w:r>
      <w:r w:rsidRPr="00F677BE">
        <w:rPr>
          <w:rFonts w:ascii="Arial" w:hAnsi="Arial" w:cs="Arial"/>
          <w:sz w:val="22"/>
          <w:szCs w:val="22"/>
        </w:rPr>
        <w:t xml:space="preserve"> (</w:t>
      </w:r>
      <w:r w:rsidR="00771F5B" w:rsidRPr="00F677BE">
        <w:rPr>
          <w:rFonts w:ascii="Arial" w:hAnsi="Arial" w:cs="Arial"/>
          <w:sz w:val="22"/>
          <w:szCs w:val="22"/>
        </w:rPr>
        <w:t>Q3</w:t>
      </w:r>
      <w:r w:rsidRPr="00F677BE">
        <w:rPr>
          <w:rFonts w:ascii="Arial" w:hAnsi="Arial" w:cs="Arial"/>
          <w:sz w:val="22"/>
          <w:szCs w:val="22"/>
        </w:rPr>
        <w:t>=</w:t>
      </w:r>
      <w:r w:rsidR="00771F5B" w:rsidRPr="00F677BE">
        <w:rPr>
          <w:rFonts w:ascii="Arial" w:hAnsi="Arial" w:cs="Arial"/>
          <w:sz w:val="22"/>
          <w:szCs w:val="22"/>
        </w:rPr>
        <w:t>4</w:t>
      </w:r>
      <w:r w:rsidRPr="00F677BE">
        <w:rPr>
          <w:rFonts w:ascii="Arial" w:hAnsi="Arial" w:cs="Arial"/>
          <w:sz w:val="22"/>
          <w:szCs w:val="22"/>
        </w:rPr>
        <w:t xml:space="preserve"> m3/h).</w:t>
      </w:r>
    </w:p>
    <w:p w:rsidR="00164E28" w:rsidRPr="00F677BE" w:rsidRDefault="00164E28">
      <w:pPr>
        <w:pStyle w:val="Akapitzlist"/>
        <w:ind w:left="0"/>
        <w:rPr>
          <w:rFonts w:ascii="Arial" w:hAnsi="Arial" w:cs="Arial"/>
          <w:sz w:val="22"/>
          <w:szCs w:val="22"/>
        </w:rPr>
      </w:pPr>
      <w:r w:rsidRPr="00F677BE">
        <w:rPr>
          <w:rFonts w:ascii="Arial" w:hAnsi="Arial" w:cs="Arial"/>
          <w:sz w:val="22"/>
          <w:szCs w:val="22"/>
        </w:rPr>
        <w:t xml:space="preserve">Projektuje się zabudowę wodomierza w pomieszczeniu </w:t>
      </w:r>
      <w:r w:rsidR="003B7ABA" w:rsidRPr="00F677BE">
        <w:rPr>
          <w:rFonts w:ascii="Arial" w:hAnsi="Arial" w:cs="Arial"/>
          <w:sz w:val="22"/>
          <w:szCs w:val="22"/>
        </w:rPr>
        <w:t>WC w miejscu istniejącego licznika wody, wymiana wodomierza</w:t>
      </w:r>
      <w:r w:rsidRPr="00F677BE">
        <w:rPr>
          <w:rFonts w:ascii="Arial" w:hAnsi="Arial" w:cs="Arial"/>
          <w:sz w:val="22"/>
          <w:szCs w:val="22"/>
        </w:rPr>
        <w:t>.</w:t>
      </w:r>
    </w:p>
    <w:p w:rsidR="00202DA3" w:rsidRPr="00F677BE" w:rsidRDefault="00202DA3" w:rsidP="006945BC">
      <w:pPr>
        <w:ind w:left="0" w:right="-108"/>
      </w:pPr>
    </w:p>
    <w:p w:rsidR="00202DA3" w:rsidRPr="00F677BE" w:rsidRDefault="00202DA3">
      <w:pPr>
        <w:ind w:left="0"/>
        <w:rPr>
          <w:rFonts w:ascii="Arial" w:hAnsi="Arial" w:cs="Arial"/>
          <w:b/>
          <w:sz w:val="22"/>
          <w:szCs w:val="22"/>
        </w:rPr>
      </w:pPr>
      <w:bookmarkStart w:id="24" w:name="__RefHeading__130_246152572"/>
      <w:bookmarkEnd w:id="24"/>
      <w:r w:rsidRPr="00F677BE">
        <w:rPr>
          <w:rFonts w:ascii="Arial" w:hAnsi="Arial" w:cs="Arial"/>
          <w:b/>
          <w:bCs/>
          <w:sz w:val="22"/>
          <w:szCs w:val="22"/>
        </w:rPr>
        <w:t>Wymagane ciśnienie dyspozycyjne</w:t>
      </w:r>
    </w:p>
    <w:p w:rsidR="00202DA3" w:rsidRPr="00F677BE" w:rsidRDefault="00202DA3">
      <w:pPr>
        <w:ind w:right="-108"/>
        <w:rPr>
          <w:rFonts w:ascii="Arial" w:hAnsi="Arial" w:cs="Arial"/>
          <w:b/>
          <w:sz w:val="22"/>
          <w:szCs w:val="22"/>
        </w:rPr>
      </w:pPr>
    </w:p>
    <w:p w:rsidR="00202DA3" w:rsidRPr="00F677BE" w:rsidRDefault="00202DA3">
      <w:pPr>
        <w:ind w:left="284" w:right="-108" w:firstLine="708"/>
        <w:rPr>
          <w:rFonts w:ascii="Arial" w:hAnsi="Arial" w:cs="Arial"/>
          <w:sz w:val="22"/>
          <w:szCs w:val="22"/>
        </w:rPr>
      </w:pPr>
      <w:r w:rsidRPr="00F677BE">
        <w:rPr>
          <w:rFonts w:ascii="Arial" w:hAnsi="Arial" w:cs="Arial"/>
          <w:sz w:val="22"/>
          <w:szCs w:val="22"/>
        </w:rPr>
        <w:t>Dla właściwego zasilania przyborów zlokalizowanych na poziomie +</w:t>
      </w:r>
      <w:r w:rsidR="003A22C2" w:rsidRPr="00F677BE">
        <w:rPr>
          <w:rFonts w:ascii="Arial" w:hAnsi="Arial" w:cs="Arial"/>
          <w:sz w:val="22"/>
          <w:szCs w:val="22"/>
        </w:rPr>
        <w:t>3,</w:t>
      </w:r>
      <w:r w:rsidR="00026CED" w:rsidRPr="00F677BE">
        <w:rPr>
          <w:rFonts w:ascii="Arial" w:hAnsi="Arial" w:cs="Arial"/>
          <w:sz w:val="22"/>
          <w:szCs w:val="22"/>
        </w:rPr>
        <w:t>75</w:t>
      </w:r>
      <w:r w:rsidRPr="00F677BE">
        <w:rPr>
          <w:rFonts w:ascii="Arial" w:hAnsi="Arial" w:cs="Arial"/>
          <w:sz w:val="22"/>
          <w:szCs w:val="22"/>
        </w:rPr>
        <w:t xml:space="preserve"> (najwyższa kondygnacja) wymagane jest następujące ciśnienie dyspozycyjne w sieci wodociągowej:</w:t>
      </w:r>
    </w:p>
    <w:p w:rsidR="00202DA3" w:rsidRPr="00F677BE" w:rsidRDefault="00202DA3">
      <w:pPr>
        <w:numPr>
          <w:ilvl w:val="0"/>
          <w:numId w:val="10"/>
        </w:numPr>
        <w:tabs>
          <w:tab w:val="left" w:pos="1068"/>
        </w:tabs>
        <w:ind w:right="-108"/>
        <w:rPr>
          <w:rFonts w:ascii="Arial" w:hAnsi="Arial" w:cs="Arial"/>
          <w:sz w:val="22"/>
          <w:szCs w:val="22"/>
        </w:rPr>
      </w:pPr>
      <w:r w:rsidRPr="00F677BE">
        <w:rPr>
          <w:rFonts w:ascii="Arial" w:hAnsi="Arial" w:cs="Arial"/>
          <w:sz w:val="22"/>
          <w:szCs w:val="22"/>
        </w:rPr>
        <w:t>Wysokość najwyżej położonego przyboru</w:t>
      </w:r>
      <w:r w:rsidRPr="00F677BE">
        <w:rPr>
          <w:rFonts w:ascii="Arial" w:hAnsi="Arial" w:cs="Arial"/>
          <w:sz w:val="22"/>
          <w:szCs w:val="22"/>
        </w:rPr>
        <w:tab/>
      </w:r>
      <w:r w:rsidRPr="00F677BE">
        <w:rPr>
          <w:rFonts w:ascii="Arial" w:hAnsi="Arial" w:cs="Arial"/>
          <w:sz w:val="22"/>
          <w:szCs w:val="22"/>
        </w:rPr>
        <w:tab/>
      </w:r>
      <w:r w:rsidRPr="00F677BE">
        <w:rPr>
          <w:rFonts w:ascii="Arial" w:hAnsi="Arial" w:cs="Arial"/>
          <w:sz w:val="22"/>
          <w:szCs w:val="22"/>
        </w:rPr>
        <w:tab/>
      </w:r>
      <w:r w:rsidRPr="00F677BE">
        <w:rPr>
          <w:rFonts w:ascii="Arial" w:hAnsi="Arial" w:cs="Arial"/>
          <w:sz w:val="22"/>
          <w:szCs w:val="22"/>
        </w:rPr>
        <w:tab/>
        <w:t xml:space="preserve">-   </w:t>
      </w:r>
      <w:r w:rsidR="003A22C2" w:rsidRPr="00F677BE">
        <w:rPr>
          <w:rFonts w:ascii="Arial" w:hAnsi="Arial" w:cs="Arial"/>
          <w:sz w:val="22"/>
          <w:szCs w:val="22"/>
        </w:rPr>
        <w:t>3,</w:t>
      </w:r>
      <w:r w:rsidR="00026CED" w:rsidRPr="00F677BE">
        <w:rPr>
          <w:rFonts w:ascii="Arial" w:hAnsi="Arial" w:cs="Arial"/>
          <w:sz w:val="22"/>
          <w:szCs w:val="22"/>
        </w:rPr>
        <w:t>75</w:t>
      </w:r>
      <w:r w:rsidRPr="00F677BE">
        <w:rPr>
          <w:rFonts w:ascii="Arial" w:hAnsi="Arial" w:cs="Arial"/>
          <w:sz w:val="22"/>
          <w:szCs w:val="22"/>
        </w:rPr>
        <w:t xml:space="preserve"> +1,1 m </w:t>
      </w:r>
    </w:p>
    <w:p w:rsidR="00202DA3" w:rsidRPr="00F677BE" w:rsidRDefault="00202DA3">
      <w:pPr>
        <w:numPr>
          <w:ilvl w:val="0"/>
          <w:numId w:val="10"/>
        </w:numPr>
        <w:tabs>
          <w:tab w:val="left" w:pos="1068"/>
        </w:tabs>
        <w:ind w:right="-108"/>
        <w:rPr>
          <w:rFonts w:ascii="Arial" w:hAnsi="Arial" w:cs="Arial"/>
          <w:sz w:val="22"/>
          <w:szCs w:val="22"/>
        </w:rPr>
      </w:pPr>
      <w:r w:rsidRPr="00F677BE">
        <w:rPr>
          <w:rFonts w:ascii="Arial" w:hAnsi="Arial" w:cs="Arial"/>
          <w:sz w:val="22"/>
          <w:szCs w:val="22"/>
        </w:rPr>
        <w:t>Niezbędne ciśnienie wylotowe</w:t>
      </w:r>
      <w:r w:rsidRPr="00F677BE">
        <w:rPr>
          <w:rFonts w:ascii="Arial" w:hAnsi="Arial" w:cs="Arial"/>
          <w:sz w:val="22"/>
          <w:szCs w:val="22"/>
        </w:rPr>
        <w:tab/>
      </w:r>
      <w:r w:rsidRPr="00F677BE">
        <w:rPr>
          <w:rFonts w:ascii="Arial" w:hAnsi="Arial" w:cs="Arial"/>
          <w:sz w:val="22"/>
          <w:szCs w:val="22"/>
        </w:rPr>
        <w:tab/>
      </w:r>
      <w:r w:rsidRPr="00F677BE">
        <w:rPr>
          <w:rFonts w:ascii="Arial" w:hAnsi="Arial" w:cs="Arial"/>
          <w:sz w:val="22"/>
          <w:szCs w:val="22"/>
        </w:rPr>
        <w:tab/>
      </w:r>
      <w:r w:rsidRPr="00F677BE">
        <w:rPr>
          <w:rFonts w:ascii="Arial" w:hAnsi="Arial" w:cs="Arial"/>
          <w:sz w:val="22"/>
          <w:szCs w:val="22"/>
        </w:rPr>
        <w:tab/>
      </w:r>
      <w:r w:rsidRPr="00F677BE">
        <w:rPr>
          <w:rFonts w:ascii="Arial" w:hAnsi="Arial" w:cs="Arial"/>
          <w:sz w:val="22"/>
          <w:szCs w:val="22"/>
        </w:rPr>
        <w:tab/>
        <w:t>-   10,00 m</w:t>
      </w:r>
    </w:p>
    <w:p w:rsidR="00202DA3" w:rsidRPr="00F677BE" w:rsidRDefault="00202DA3">
      <w:pPr>
        <w:numPr>
          <w:ilvl w:val="0"/>
          <w:numId w:val="10"/>
        </w:numPr>
        <w:tabs>
          <w:tab w:val="left" w:pos="1068"/>
        </w:tabs>
        <w:ind w:right="-108"/>
        <w:rPr>
          <w:rFonts w:ascii="Arial" w:hAnsi="Arial" w:cs="Arial"/>
          <w:sz w:val="22"/>
          <w:szCs w:val="22"/>
        </w:rPr>
      </w:pPr>
      <w:r w:rsidRPr="00F677BE">
        <w:rPr>
          <w:rFonts w:ascii="Arial" w:hAnsi="Arial" w:cs="Arial"/>
          <w:sz w:val="22"/>
          <w:szCs w:val="22"/>
        </w:rPr>
        <w:t>Suma strat w instalacji</w:t>
      </w:r>
      <w:r w:rsidRPr="00F677BE">
        <w:rPr>
          <w:rFonts w:ascii="Arial" w:hAnsi="Arial" w:cs="Arial"/>
          <w:sz w:val="22"/>
          <w:szCs w:val="22"/>
        </w:rPr>
        <w:tab/>
      </w:r>
      <w:r w:rsidRPr="00F677BE">
        <w:rPr>
          <w:rFonts w:ascii="Arial" w:hAnsi="Arial" w:cs="Arial"/>
          <w:sz w:val="22"/>
          <w:szCs w:val="22"/>
        </w:rPr>
        <w:tab/>
      </w:r>
      <w:r w:rsidRPr="00F677BE">
        <w:rPr>
          <w:rFonts w:ascii="Arial" w:hAnsi="Arial" w:cs="Arial"/>
          <w:sz w:val="22"/>
          <w:szCs w:val="22"/>
        </w:rPr>
        <w:tab/>
      </w:r>
      <w:r w:rsidRPr="00F677BE">
        <w:rPr>
          <w:rFonts w:ascii="Arial" w:hAnsi="Arial" w:cs="Arial"/>
          <w:sz w:val="22"/>
          <w:szCs w:val="22"/>
        </w:rPr>
        <w:tab/>
      </w:r>
      <w:r w:rsidRPr="00F677BE">
        <w:rPr>
          <w:rFonts w:ascii="Arial" w:hAnsi="Arial" w:cs="Arial"/>
          <w:sz w:val="22"/>
          <w:szCs w:val="22"/>
        </w:rPr>
        <w:tab/>
      </w:r>
      <w:r w:rsidRPr="00F677BE">
        <w:rPr>
          <w:rFonts w:ascii="Arial" w:hAnsi="Arial" w:cs="Arial"/>
          <w:sz w:val="22"/>
          <w:szCs w:val="22"/>
        </w:rPr>
        <w:tab/>
        <w:t>-     12,15 m</w:t>
      </w:r>
    </w:p>
    <w:p w:rsidR="00202DA3" w:rsidRPr="00F677BE" w:rsidRDefault="00202DA3">
      <w:pPr>
        <w:numPr>
          <w:ilvl w:val="0"/>
          <w:numId w:val="10"/>
        </w:numPr>
        <w:tabs>
          <w:tab w:val="left" w:pos="1068"/>
        </w:tabs>
        <w:ind w:right="-108"/>
        <w:rPr>
          <w:rFonts w:ascii="Arial" w:hAnsi="Arial" w:cs="Arial"/>
          <w:sz w:val="22"/>
          <w:szCs w:val="22"/>
        </w:rPr>
      </w:pPr>
      <w:r w:rsidRPr="00F677BE">
        <w:rPr>
          <w:rFonts w:ascii="Arial" w:hAnsi="Arial" w:cs="Arial"/>
          <w:sz w:val="22"/>
          <w:szCs w:val="22"/>
        </w:rPr>
        <w:t>Strata na wodomierzu głównym</w:t>
      </w:r>
      <w:r w:rsidRPr="00F677BE">
        <w:rPr>
          <w:rFonts w:ascii="Arial" w:hAnsi="Arial" w:cs="Arial"/>
          <w:sz w:val="22"/>
          <w:szCs w:val="22"/>
        </w:rPr>
        <w:tab/>
      </w:r>
      <w:r w:rsidRPr="00F677BE">
        <w:rPr>
          <w:rFonts w:ascii="Arial" w:hAnsi="Arial" w:cs="Arial"/>
          <w:sz w:val="22"/>
          <w:szCs w:val="22"/>
        </w:rPr>
        <w:tab/>
      </w:r>
      <w:r w:rsidRPr="00F677BE">
        <w:rPr>
          <w:rFonts w:ascii="Arial" w:hAnsi="Arial" w:cs="Arial"/>
          <w:sz w:val="22"/>
          <w:szCs w:val="22"/>
        </w:rPr>
        <w:tab/>
      </w:r>
      <w:r w:rsidRPr="00F677BE">
        <w:rPr>
          <w:rFonts w:ascii="Arial" w:hAnsi="Arial" w:cs="Arial"/>
          <w:sz w:val="22"/>
          <w:szCs w:val="22"/>
        </w:rPr>
        <w:tab/>
      </w:r>
      <w:r w:rsidRPr="00F677BE">
        <w:rPr>
          <w:rFonts w:ascii="Arial" w:hAnsi="Arial" w:cs="Arial"/>
          <w:sz w:val="22"/>
          <w:szCs w:val="22"/>
        </w:rPr>
        <w:tab/>
        <w:t>-     1,65 m</w:t>
      </w:r>
    </w:p>
    <w:p w:rsidR="00202DA3" w:rsidRPr="00F677BE" w:rsidRDefault="00202DA3">
      <w:pPr>
        <w:numPr>
          <w:ilvl w:val="0"/>
          <w:numId w:val="10"/>
        </w:numPr>
        <w:tabs>
          <w:tab w:val="left" w:pos="1068"/>
        </w:tabs>
        <w:ind w:right="-108"/>
        <w:rPr>
          <w:rFonts w:ascii="Arial" w:hAnsi="Arial" w:cs="Arial"/>
          <w:sz w:val="22"/>
          <w:szCs w:val="22"/>
        </w:rPr>
      </w:pPr>
      <w:r w:rsidRPr="00F677BE">
        <w:rPr>
          <w:rFonts w:ascii="Arial" w:hAnsi="Arial" w:cs="Arial"/>
          <w:sz w:val="22"/>
          <w:szCs w:val="22"/>
        </w:rPr>
        <w:t xml:space="preserve">Strata na zaworze </w:t>
      </w:r>
      <w:proofErr w:type="spellStart"/>
      <w:r w:rsidRPr="00F677BE">
        <w:rPr>
          <w:rFonts w:ascii="Arial" w:hAnsi="Arial" w:cs="Arial"/>
          <w:sz w:val="22"/>
          <w:szCs w:val="22"/>
        </w:rPr>
        <w:t>antyskażeniowym</w:t>
      </w:r>
      <w:proofErr w:type="spellEnd"/>
      <w:r w:rsidRPr="00F677BE">
        <w:rPr>
          <w:rFonts w:ascii="Arial" w:hAnsi="Arial" w:cs="Arial"/>
          <w:sz w:val="22"/>
          <w:szCs w:val="22"/>
        </w:rPr>
        <w:t xml:space="preserve"> </w:t>
      </w:r>
      <w:r w:rsidRPr="00F677BE">
        <w:rPr>
          <w:rFonts w:ascii="Arial" w:hAnsi="Arial" w:cs="Arial"/>
          <w:sz w:val="22"/>
          <w:szCs w:val="22"/>
        </w:rPr>
        <w:tab/>
      </w:r>
      <w:r w:rsidRPr="00F677BE">
        <w:rPr>
          <w:rFonts w:ascii="Arial" w:hAnsi="Arial" w:cs="Arial"/>
          <w:sz w:val="22"/>
          <w:szCs w:val="22"/>
        </w:rPr>
        <w:tab/>
      </w:r>
      <w:r w:rsidRPr="00F677BE">
        <w:rPr>
          <w:rFonts w:ascii="Arial" w:hAnsi="Arial" w:cs="Arial"/>
          <w:sz w:val="22"/>
          <w:szCs w:val="22"/>
        </w:rPr>
        <w:tab/>
      </w:r>
      <w:r w:rsidRPr="00F677BE">
        <w:rPr>
          <w:rFonts w:ascii="Arial" w:hAnsi="Arial" w:cs="Arial"/>
          <w:sz w:val="22"/>
          <w:szCs w:val="22"/>
        </w:rPr>
        <w:tab/>
        <w:t>-     0,35 m</w:t>
      </w:r>
    </w:p>
    <w:p w:rsidR="00202DA3" w:rsidRPr="00F677BE" w:rsidRDefault="00202DA3">
      <w:pPr>
        <w:ind w:left="5664" w:right="-108"/>
        <w:rPr>
          <w:rFonts w:ascii="Arial" w:hAnsi="Arial" w:cs="Arial"/>
          <w:sz w:val="22"/>
          <w:szCs w:val="22"/>
        </w:rPr>
      </w:pPr>
      <w:r w:rsidRPr="00F677BE">
        <w:rPr>
          <w:rFonts w:ascii="Arial" w:hAnsi="Arial" w:cs="Arial"/>
          <w:sz w:val="22"/>
          <w:szCs w:val="22"/>
        </w:rPr>
        <w:t>--------------------------------------</w:t>
      </w:r>
    </w:p>
    <w:p w:rsidR="00202DA3" w:rsidRPr="00F677BE" w:rsidRDefault="00202DA3">
      <w:pPr>
        <w:ind w:left="4248" w:right="-108" w:firstLine="708"/>
        <w:rPr>
          <w:rFonts w:ascii="Arial" w:hAnsi="Arial" w:cs="Arial"/>
          <w:sz w:val="22"/>
          <w:szCs w:val="22"/>
        </w:rPr>
      </w:pPr>
      <w:r w:rsidRPr="00F677BE">
        <w:rPr>
          <w:rFonts w:ascii="Arial" w:hAnsi="Arial" w:cs="Arial"/>
          <w:sz w:val="22"/>
          <w:szCs w:val="22"/>
        </w:rPr>
        <w:t xml:space="preserve">         Łącznie </w:t>
      </w:r>
      <w:r w:rsidRPr="00F677BE">
        <w:rPr>
          <w:rFonts w:ascii="Arial" w:hAnsi="Arial" w:cs="Arial"/>
          <w:sz w:val="22"/>
          <w:szCs w:val="22"/>
        </w:rPr>
        <w:tab/>
      </w:r>
      <w:r w:rsidRPr="00F677BE">
        <w:rPr>
          <w:rFonts w:ascii="Arial" w:hAnsi="Arial" w:cs="Arial"/>
          <w:sz w:val="22"/>
          <w:szCs w:val="22"/>
        </w:rPr>
        <w:tab/>
        <w:t xml:space="preserve">    </w:t>
      </w:r>
      <w:r w:rsidR="003A22C2" w:rsidRPr="00F677BE">
        <w:rPr>
          <w:rFonts w:ascii="Arial" w:hAnsi="Arial" w:cs="Arial"/>
          <w:sz w:val="22"/>
          <w:szCs w:val="22"/>
        </w:rPr>
        <w:t>2</w:t>
      </w:r>
      <w:r w:rsidR="00026CED" w:rsidRPr="00F677BE">
        <w:rPr>
          <w:rFonts w:ascii="Arial" w:hAnsi="Arial" w:cs="Arial"/>
          <w:sz w:val="22"/>
          <w:szCs w:val="22"/>
        </w:rPr>
        <w:t>9</w:t>
      </w:r>
      <w:r w:rsidR="003A22C2" w:rsidRPr="00F677BE">
        <w:rPr>
          <w:rFonts w:ascii="Arial" w:hAnsi="Arial" w:cs="Arial"/>
          <w:sz w:val="22"/>
          <w:szCs w:val="22"/>
        </w:rPr>
        <w:t>,</w:t>
      </w:r>
      <w:r w:rsidR="00026CED" w:rsidRPr="00F677BE">
        <w:rPr>
          <w:rFonts w:ascii="Arial" w:hAnsi="Arial" w:cs="Arial"/>
          <w:sz w:val="22"/>
          <w:szCs w:val="22"/>
        </w:rPr>
        <w:t>00</w:t>
      </w:r>
      <w:r w:rsidRPr="00F677BE">
        <w:rPr>
          <w:rFonts w:ascii="Arial" w:hAnsi="Arial" w:cs="Arial"/>
          <w:sz w:val="22"/>
          <w:szCs w:val="22"/>
        </w:rPr>
        <w:t xml:space="preserve"> m</w:t>
      </w:r>
    </w:p>
    <w:p w:rsidR="006945BC" w:rsidRPr="00F677BE" w:rsidRDefault="006945BC" w:rsidP="006945BC">
      <w:pPr>
        <w:ind w:left="0" w:right="-108"/>
        <w:rPr>
          <w:rFonts w:ascii="Arial" w:hAnsi="Arial" w:cs="Arial"/>
          <w:sz w:val="22"/>
          <w:szCs w:val="22"/>
        </w:rPr>
      </w:pPr>
    </w:p>
    <w:p w:rsidR="00202DA3" w:rsidRPr="00F677BE" w:rsidRDefault="00202DA3">
      <w:pPr>
        <w:pStyle w:val="Nagwek1"/>
        <w:numPr>
          <w:ilvl w:val="1"/>
          <w:numId w:val="9"/>
        </w:numPr>
        <w:rPr>
          <w:rFonts w:ascii="Arial" w:hAnsi="Arial"/>
          <w:sz w:val="22"/>
          <w:szCs w:val="22"/>
        </w:rPr>
      </w:pPr>
      <w:bookmarkStart w:id="25" w:name="__RefHeading__132_246152572"/>
      <w:bookmarkStart w:id="26" w:name="__RefHeading___Toc389850871"/>
      <w:bookmarkStart w:id="27" w:name="_Toc436327928"/>
      <w:bookmarkEnd w:id="25"/>
      <w:bookmarkEnd w:id="26"/>
      <w:r w:rsidRPr="00F677BE">
        <w:rPr>
          <w:rFonts w:ascii="Arial" w:hAnsi="Arial"/>
          <w:sz w:val="22"/>
          <w:szCs w:val="22"/>
        </w:rPr>
        <w:t>OPIS INSTALACJI WODY</w:t>
      </w:r>
      <w:bookmarkEnd w:id="27"/>
    </w:p>
    <w:p w:rsidR="00202DA3" w:rsidRPr="00F677BE" w:rsidRDefault="00910772" w:rsidP="00910772">
      <w:pPr>
        <w:pStyle w:val="Nagwek1"/>
        <w:numPr>
          <w:ilvl w:val="0"/>
          <w:numId w:val="0"/>
        </w:numPr>
        <w:ind w:left="1080"/>
        <w:rPr>
          <w:rFonts w:ascii="Arial" w:hAnsi="Arial"/>
          <w:sz w:val="22"/>
          <w:szCs w:val="22"/>
        </w:rPr>
      </w:pPr>
      <w:bookmarkStart w:id="28" w:name="__RefHeading__134_246152572"/>
      <w:bookmarkStart w:id="29" w:name="__RefHeading___Toc389850872"/>
      <w:bookmarkStart w:id="30" w:name="_Toc436327929"/>
      <w:bookmarkEnd w:id="28"/>
      <w:bookmarkEnd w:id="29"/>
      <w:r w:rsidRPr="00F677BE">
        <w:rPr>
          <w:rFonts w:ascii="Arial" w:hAnsi="Arial"/>
          <w:sz w:val="22"/>
          <w:szCs w:val="22"/>
        </w:rPr>
        <w:t xml:space="preserve">2.2.1. </w:t>
      </w:r>
      <w:r w:rsidR="00202DA3" w:rsidRPr="00F677BE">
        <w:rPr>
          <w:rFonts w:ascii="Arial" w:hAnsi="Arial"/>
          <w:sz w:val="22"/>
          <w:szCs w:val="22"/>
        </w:rPr>
        <w:t>WODA UŻYTKOWA</w:t>
      </w:r>
      <w:bookmarkEnd w:id="30"/>
    </w:p>
    <w:p w:rsidR="00202DA3" w:rsidRPr="00F677BE" w:rsidRDefault="00202DA3">
      <w:pPr>
        <w:ind w:left="1418"/>
        <w:rPr>
          <w:rFonts w:ascii="Arial" w:hAnsi="Arial" w:cs="Arial"/>
          <w:sz w:val="22"/>
          <w:szCs w:val="22"/>
        </w:rPr>
      </w:pPr>
    </w:p>
    <w:p w:rsidR="00202DA3" w:rsidRPr="00F677BE" w:rsidRDefault="00202DA3">
      <w:pPr>
        <w:pStyle w:val="Akapitzlist"/>
        <w:ind w:left="0"/>
        <w:rPr>
          <w:rFonts w:ascii="Arial" w:hAnsi="Arial" w:cs="Arial"/>
          <w:sz w:val="22"/>
          <w:szCs w:val="22"/>
        </w:rPr>
      </w:pPr>
      <w:r w:rsidRPr="00F677BE">
        <w:rPr>
          <w:rFonts w:ascii="Arial" w:hAnsi="Arial" w:cs="Arial"/>
          <w:sz w:val="22"/>
          <w:szCs w:val="22"/>
        </w:rPr>
        <w:t>Instalacja wody użytkowej będzie dostarczać wodę do sanitariatów i pomieszczeń usługowych znajdujących się na kondygnacjach nadziemnych.</w:t>
      </w:r>
    </w:p>
    <w:p w:rsidR="00202DA3" w:rsidRPr="00F677BE" w:rsidRDefault="00202DA3">
      <w:pPr>
        <w:pStyle w:val="Akapitzlist"/>
        <w:ind w:left="0"/>
        <w:rPr>
          <w:rFonts w:ascii="Arial" w:hAnsi="Arial" w:cs="Arial"/>
          <w:sz w:val="22"/>
          <w:szCs w:val="22"/>
        </w:rPr>
      </w:pPr>
    </w:p>
    <w:p w:rsidR="00202DA3" w:rsidRPr="00F677BE" w:rsidRDefault="00202DA3">
      <w:pPr>
        <w:pStyle w:val="Akapitzlist"/>
        <w:ind w:left="0"/>
        <w:rPr>
          <w:rFonts w:ascii="Arial" w:hAnsi="Arial" w:cs="Arial"/>
          <w:sz w:val="22"/>
          <w:szCs w:val="22"/>
        </w:rPr>
      </w:pPr>
      <w:r w:rsidRPr="00F677BE">
        <w:rPr>
          <w:rFonts w:ascii="Arial" w:hAnsi="Arial" w:cs="Arial"/>
          <w:sz w:val="22"/>
          <w:szCs w:val="22"/>
        </w:rPr>
        <w:t>Woda ciepła przygotowywana będzie centralnie w pojemnościowym</w:t>
      </w:r>
      <w:r w:rsidR="00FC05A1" w:rsidRPr="00F677BE">
        <w:rPr>
          <w:rFonts w:ascii="Arial" w:hAnsi="Arial" w:cs="Arial"/>
          <w:sz w:val="22"/>
          <w:szCs w:val="22"/>
        </w:rPr>
        <w:t xml:space="preserve"> elektrycznym</w:t>
      </w:r>
      <w:r w:rsidRPr="00F677BE">
        <w:rPr>
          <w:rFonts w:ascii="Arial" w:hAnsi="Arial" w:cs="Arial"/>
          <w:sz w:val="22"/>
          <w:szCs w:val="22"/>
        </w:rPr>
        <w:t xml:space="preserve"> podgrzewaczu wody</w:t>
      </w:r>
      <w:r w:rsidR="00D67805" w:rsidRPr="00F677BE">
        <w:rPr>
          <w:rFonts w:ascii="Arial" w:hAnsi="Arial" w:cs="Arial"/>
          <w:sz w:val="22"/>
          <w:szCs w:val="22"/>
        </w:rPr>
        <w:t xml:space="preserve"> GALMET SG(S) o pojemności 500 litrów,</w:t>
      </w:r>
      <w:r w:rsidRPr="00F677BE">
        <w:rPr>
          <w:rFonts w:ascii="Arial" w:hAnsi="Arial" w:cs="Arial"/>
          <w:sz w:val="22"/>
          <w:szCs w:val="22"/>
        </w:rPr>
        <w:t xml:space="preserve"> zlokalizowanym w pomieszczeniu </w:t>
      </w:r>
      <w:r w:rsidR="00FC05A1" w:rsidRPr="00F677BE">
        <w:rPr>
          <w:rFonts w:ascii="Arial" w:hAnsi="Arial" w:cs="Arial"/>
          <w:sz w:val="22"/>
          <w:szCs w:val="22"/>
        </w:rPr>
        <w:t>magazynu</w:t>
      </w:r>
      <w:r w:rsidRPr="00F677BE">
        <w:rPr>
          <w:rFonts w:ascii="Arial" w:hAnsi="Arial" w:cs="Arial"/>
          <w:sz w:val="22"/>
          <w:szCs w:val="22"/>
        </w:rPr>
        <w:t xml:space="preserve"> na poziomie parteru.</w:t>
      </w:r>
    </w:p>
    <w:p w:rsidR="00202DA3" w:rsidRPr="00F677BE" w:rsidRDefault="00202DA3">
      <w:pPr>
        <w:pStyle w:val="Akapitzlist"/>
        <w:ind w:left="0"/>
        <w:rPr>
          <w:rFonts w:ascii="Arial" w:hAnsi="Arial" w:cs="Arial"/>
          <w:sz w:val="22"/>
          <w:szCs w:val="22"/>
        </w:rPr>
      </w:pPr>
    </w:p>
    <w:p w:rsidR="00202DA3" w:rsidRPr="00F677BE" w:rsidRDefault="00202DA3">
      <w:pPr>
        <w:pStyle w:val="Akapitzlist"/>
        <w:ind w:left="0"/>
        <w:rPr>
          <w:rFonts w:ascii="Arial" w:hAnsi="Arial" w:cs="Arial"/>
          <w:sz w:val="22"/>
          <w:szCs w:val="22"/>
        </w:rPr>
      </w:pPr>
      <w:r w:rsidRPr="00F677BE">
        <w:rPr>
          <w:rFonts w:ascii="Arial" w:hAnsi="Arial" w:cs="Arial"/>
          <w:sz w:val="22"/>
          <w:szCs w:val="22"/>
        </w:rPr>
        <w:t>Lokalizacja pompy cyrkulacyjnej i armatury odcinająco – zabezpieczającej oraz doprowadzenia ciepła do zasobników według odrębnego projektu.</w:t>
      </w:r>
    </w:p>
    <w:p w:rsidR="00202DA3" w:rsidRPr="00F677BE" w:rsidRDefault="00202DA3">
      <w:pPr>
        <w:pStyle w:val="Akapitzlist"/>
        <w:ind w:left="0"/>
        <w:rPr>
          <w:rFonts w:ascii="Arial" w:hAnsi="Arial" w:cs="Arial"/>
          <w:sz w:val="22"/>
          <w:szCs w:val="22"/>
        </w:rPr>
      </w:pPr>
      <w:r w:rsidRPr="00F677BE">
        <w:rPr>
          <w:rFonts w:ascii="Arial" w:hAnsi="Arial" w:cs="Arial"/>
          <w:sz w:val="22"/>
          <w:szCs w:val="22"/>
        </w:rPr>
        <w:t xml:space="preserve">Ciśnienie dyspozycyjne dla pompy cyrkulacyjnej według obliczeń programu </w:t>
      </w:r>
      <w:proofErr w:type="spellStart"/>
      <w:r w:rsidRPr="00F677BE">
        <w:rPr>
          <w:rFonts w:ascii="Arial" w:hAnsi="Arial" w:cs="Arial"/>
          <w:sz w:val="22"/>
          <w:szCs w:val="22"/>
        </w:rPr>
        <w:t>Instal-san</w:t>
      </w:r>
      <w:proofErr w:type="spellEnd"/>
      <w:r w:rsidRPr="00F677BE">
        <w:rPr>
          <w:rFonts w:ascii="Arial" w:hAnsi="Arial" w:cs="Arial"/>
          <w:sz w:val="22"/>
          <w:szCs w:val="22"/>
        </w:rPr>
        <w:t xml:space="preserve"> wynosi 1,5 </w:t>
      </w:r>
      <w:proofErr w:type="spellStart"/>
      <w:r w:rsidRPr="00F677BE">
        <w:rPr>
          <w:rFonts w:ascii="Arial" w:hAnsi="Arial" w:cs="Arial"/>
          <w:sz w:val="22"/>
          <w:szCs w:val="22"/>
        </w:rPr>
        <w:t>kPa</w:t>
      </w:r>
      <w:proofErr w:type="spellEnd"/>
      <w:r w:rsidRPr="00F677BE">
        <w:rPr>
          <w:rFonts w:ascii="Arial" w:hAnsi="Arial" w:cs="Arial"/>
          <w:sz w:val="22"/>
          <w:szCs w:val="22"/>
        </w:rPr>
        <w:t>.</w:t>
      </w:r>
    </w:p>
    <w:p w:rsidR="00202DA3" w:rsidRPr="00F677BE" w:rsidRDefault="00202DA3">
      <w:pPr>
        <w:pStyle w:val="Akapitzlist"/>
        <w:ind w:left="0"/>
        <w:rPr>
          <w:rFonts w:ascii="Arial" w:hAnsi="Arial" w:cs="Arial"/>
          <w:sz w:val="22"/>
          <w:szCs w:val="22"/>
        </w:rPr>
      </w:pPr>
      <w:r w:rsidRPr="00F677BE">
        <w:rPr>
          <w:rFonts w:ascii="Arial" w:hAnsi="Arial" w:cs="Arial"/>
          <w:sz w:val="22"/>
          <w:szCs w:val="22"/>
        </w:rPr>
        <w:t xml:space="preserve">Instalacje wody ciepłej i cyrkulacji prowadzone równolegle z rurociągami wody zimnej. Rozprowadzenie do poszczególnych węzłów za pomocą pionów przewodami rozprowadzającymi podwieszonymi pod stropem. Pod każdym pionem cyrkulacji należy zamontować termostatyczny zawór cyrkulacyjny MTCV z automatyczną funkcją dezynfekcji termicznej typ „B” (przegrzew instalacji </w:t>
      </w:r>
      <w:proofErr w:type="spellStart"/>
      <w:r w:rsidRPr="00F677BE">
        <w:rPr>
          <w:rFonts w:ascii="Arial" w:hAnsi="Arial" w:cs="Arial"/>
          <w:sz w:val="22"/>
          <w:szCs w:val="22"/>
        </w:rPr>
        <w:t>cwu</w:t>
      </w:r>
      <w:proofErr w:type="spellEnd"/>
      <w:r w:rsidRPr="00F677BE">
        <w:rPr>
          <w:rFonts w:ascii="Arial" w:hAnsi="Arial" w:cs="Arial"/>
          <w:sz w:val="22"/>
          <w:szCs w:val="22"/>
        </w:rPr>
        <w:t xml:space="preserve">). Należy zapewnić w stropie podwieszonym dostęp do zaworów regulacyjnych. </w:t>
      </w:r>
    </w:p>
    <w:p w:rsidR="00202DA3" w:rsidRPr="00F677BE" w:rsidRDefault="00202DA3">
      <w:pPr>
        <w:pStyle w:val="Akapitzlist"/>
        <w:ind w:left="0"/>
        <w:rPr>
          <w:rFonts w:ascii="Arial" w:hAnsi="Arial" w:cs="Arial"/>
          <w:sz w:val="22"/>
          <w:szCs w:val="22"/>
        </w:rPr>
      </w:pPr>
      <w:r w:rsidRPr="00F677BE">
        <w:rPr>
          <w:rFonts w:ascii="Arial" w:hAnsi="Arial" w:cs="Arial"/>
          <w:sz w:val="22"/>
          <w:szCs w:val="22"/>
        </w:rPr>
        <w:t xml:space="preserve">Instalację wody ciepłej w zakresie głównych ciągów rozprowadzających – należy wykonać z rur wielowarstwowych według systemu HERZ z wkładką aluminiową wraz z kształtkami, armaturą odwadniającą, </w:t>
      </w:r>
      <w:proofErr w:type="spellStart"/>
      <w:r w:rsidRPr="00F677BE">
        <w:rPr>
          <w:rFonts w:ascii="Arial" w:hAnsi="Arial" w:cs="Arial"/>
          <w:sz w:val="22"/>
          <w:szCs w:val="22"/>
        </w:rPr>
        <w:t>odpowietrzajacą</w:t>
      </w:r>
      <w:proofErr w:type="spellEnd"/>
      <w:r w:rsidRPr="00F677BE">
        <w:rPr>
          <w:rFonts w:ascii="Arial" w:hAnsi="Arial" w:cs="Arial"/>
          <w:sz w:val="22"/>
          <w:szCs w:val="22"/>
        </w:rPr>
        <w:t>, zamocowaniami ze stali nierdzewnej (</w:t>
      </w:r>
      <w:proofErr w:type="spellStart"/>
      <w:r w:rsidRPr="00F677BE">
        <w:rPr>
          <w:rFonts w:ascii="Arial" w:hAnsi="Arial" w:cs="Arial"/>
          <w:sz w:val="22"/>
          <w:szCs w:val="22"/>
        </w:rPr>
        <w:t>Hilti</w:t>
      </w:r>
      <w:proofErr w:type="spellEnd"/>
      <w:r w:rsidRPr="00F677BE">
        <w:rPr>
          <w:rFonts w:ascii="Arial" w:hAnsi="Arial" w:cs="Arial"/>
          <w:sz w:val="22"/>
          <w:szCs w:val="22"/>
        </w:rPr>
        <w:t xml:space="preserve">). Zastosowane średnice </w:t>
      </w:r>
      <w:proofErr w:type="spellStart"/>
      <w:r w:rsidRPr="00F677BE">
        <w:rPr>
          <w:rFonts w:ascii="Arial" w:hAnsi="Arial" w:cs="Arial"/>
          <w:sz w:val="22"/>
          <w:szCs w:val="22"/>
        </w:rPr>
        <w:t>Dn</w:t>
      </w:r>
      <w:proofErr w:type="spellEnd"/>
      <w:r w:rsidRPr="00F677BE">
        <w:rPr>
          <w:rFonts w:ascii="Arial" w:hAnsi="Arial" w:cs="Arial"/>
          <w:sz w:val="22"/>
          <w:szCs w:val="22"/>
        </w:rPr>
        <w:t xml:space="preserve"> 16x2,25</w:t>
      </w:r>
      <w:r w:rsidRPr="00F677BE">
        <w:rPr>
          <w:rFonts w:ascii="UniversalMath1 BT" w:hAnsi="UniversalMath1 BT" w:cs="UniversalMath1 BT"/>
          <w:sz w:val="22"/>
          <w:szCs w:val="22"/>
        </w:rPr>
        <w:t></w:t>
      </w:r>
      <w:r w:rsidRPr="00F677BE">
        <w:rPr>
          <w:rFonts w:ascii="Arial" w:hAnsi="Arial" w:cs="Arial"/>
          <w:sz w:val="22"/>
          <w:szCs w:val="22"/>
        </w:rPr>
        <w:t>Dn 75x4,7.</w:t>
      </w:r>
    </w:p>
    <w:p w:rsidR="00202DA3" w:rsidRPr="00F677BE" w:rsidRDefault="00202DA3">
      <w:pPr>
        <w:pStyle w:val="Akapitzlist"/>
        <w:ind w:left="0"/>
        <w:rPr>
          <w:rFonts w:ascii="Arial" w:hAnsi="Arial" w:cs="Arial"/>
          <w:sz w:val="22"/>
          <w:szCs w:val="22"/>
        </w:rPr>
      </w:pPr>
    </w:p>
    <w:p w:rsidR="00202DA3" w:rsidRPr="00F677BE" w:rsidRDefault="00202DA3">
      <w:pPr>
        <w:pStyle w:val="Akapitzlist"/>
        <w:ind w:left="0"/>
        <w:rPr>
          <w:rFonts w:ascii="Arial" w:hAnsi="Arial" w:cs="Arial"/>
          <w:sz w:val="22"/>
          <w:szCs w:val="22"/>
        </w:rPr>
      </w:pPr>
      <w:r w:rsidRPr="00F677BE">
        <w:rPr>
          <w:rFonts w:ascii="Arial" w:hAnsi="Arial" w:cs="Arial"/>
          <w:sz w:val="22"/>
          <w:szCs w:val="22"/>
        </w:rPr>
        <w:t xml:space="preserve">Dla zabezpieczenia przed roszeniem rurociągi główne i piony wodne należy zaizolować otulinami termoizolacyjnymi kauczukowymi typu </w:t>
      </w:r>
      <w:proofErr w:type="spellStart"/>
      <w:r w:rsidRPr="00F677BE">
        <w:rPr>
          <w:rFonts w:ascii="Arial" w:hAnsi="Arial" w:cs="Arial"/>
          <w:sz w:val="22"/>
          <w:szCs w:val="22"/>
        </w:rPr>
        <w:t>K-FLEX</w:t>
      </w:r>
      <w:proofErr w:type="spellEnd"/>
      <w:r w:rsidRPr="00F677BE">
        <w:rPr>
          <w:rFonts w:ascii="Arial" w:hAnsi="Arial" w:cs="Arial"/>
          <w:sz w:val="22"/>
          <w:szCs w:val="22"/>
        </w:rPr>
        <w:t xml:space="preserve"> lub podobne. Przejścia instalacji  przez strefy pożarowe za pomocą systemowych przejść ogniochronnych np. HILTI.</w:t>
      </w:r>
    </w:p>
    <w:p w:rsidR="00202DA3" w:rsidRPr="00F677BE" w:rsidRDefault="00202DA3">
      <w:pPr>
        <w:pStyle w:val="Akapitzlist"/>
        <w:ind w:left="0"/>
        <w:rPr>
          <w:rFonts w:ascii="Arial" w:hAnsi="Arial" w:cs="Arial"/>
          <w:sz w:val="22"/>
          <w:szCs w:val="22"/>
        </w:rPr>
      </w:pPr>
      <w:r w:rsidRPr="00F677BE">
        <w:rPr>
          <w:rFonts w:ascii="Arial" w:hAnsi="Arial" w:cs="Arial"/>
          <w:sz w:val="22"/>
          <w:szCs w:val="22"/>
        </w:rPr>
        <w:t>Temperatura wody zgodnie z Rozporządzeniem dotyczącym Warunków Technicznych jakim powinny podlegać budynki i ich usytuowanie (WT nr 75 z 2003 wraz z późniejszymi zmianami) wynosić powinna 60-55C i okresowym przegrzewem wody.</w:t>
      </w:r>
    </w:p>
    <w:p w:rsidR="00202DA3" w:rsidRPr="00F677BE" w:rsidRDefault="00202DA3">
      <w:pPr>
        <w:pStyle w:val="Akapitzlist"/>
        <w:ind w:left="0"/>
        <w:rPr>
          <w:rFonts w:ascii="Arial" w:hAnsi="Arial" w:cs="Arial"/>
          <w:sz w:val="22"/>
          <w:szCs w:val="22"/>
        </w:rPr>
      </w:pPr>
      <w:r w:rsidRPr="00F677BE">
        <w:rPr>
          <w:rFonts w:ascii="Arial" w:hAnsi="Arial" w:cs="Arial"/>
          <w:sz w:val="22"/>
          <w:szCs w:val="22"/>
        </w:rPr>
        <w:t xml:space="preserve">Na przewodzie cyrkulacyjnym, przy zasobniku </w:t>
      </w:r>
      <w:proofErr w:type="spellStart"/>
      <w:r w:rsidRPr="00F677BE">
        <w:rPr>
          <w:rFonts w:ascii="Arial" w:hAnsi="Arial" w:cs="Arial"/>
          <w:sz w:val="22"/>
          <w:szCs w:val="22"/>
        </w:rPr>
        <w:t>c.w.u</w:t>
      </w:r>
      <w:proofErr w:type="spellEnd"/>
      <w:r w:rsidRPr="00F677BE">
        <w:rPr>
          <w:rFonts w:ascii="Arial" w:hAnsi="Arial" w:cs="Arial"/>
          <w:sz w:val="22"/>
          <w:szCs w:val="22"/>
        </w:rPr>
        <w:t xml:space="preserve">. w </w:t>
      </w:r>
      <w:r w:rsidR="00D67805" w:rsidRPr="00F677BE">
        <w:rPr>
          <w:rFonts w:ascii="Arial" w:hAnsi="Arial" w:cs="Arial"/>
          <w:sz w:val="22"/>
          <w:szCs w:val="22"/>
        </w:rPr>
        <w:t>magazynie</w:t>
      </w:r>
      <w:r w:rsidRPr="00F677BE">
        <w:rPr>
          <w:rFonts w:ascii="Arial" w:hAnsi="Arial" w:cs="Arial"/>
          <w:sz w:val="22"/>
          <w:szCs w:val="22"/>
        </w:rPr>
        <w:t xml:space="preserve">, zaprojektowano pompę cyrkulacyjną </w:t>
      </w:r>
      <w:proofErr w:type="spellStart"/>
      <w:r w:rsidRPr="00F677BE">
        <w:rPr>
          <w:rFonts w:ascii="Arial" w:hAnsi="Arial" w:cs="Arial"/>
          <w:sz w:val="22"/>
          <w:szCs w:val="22"/>
        </w:rPr>
        <w:t>Wilo</w:t>
      </w:r>
      <w:proofErr w:type="spellEnd"/>
      <w:r w:rsidRPr="00F677BE">
        <w:rPr>
          <w:rFonts w:ascii="Arial" w:hAnsi="Arial" w:cs="Arial"/>
          <w:sz w:val="22"/>
          <w:szCs w:val="22"/>
        </w:rPr>
        <w:t>.</w:t>
      </w:r>
    </w:p>
    <w:p w:rsidR="00202DA3" w:rsidRPr="00F677BE" w:rsidRDefault="00202DA3">
      <w:pPr>
        <w:pStyle w:val="Akapitzlist"/>
        <w:ind w:left="0"/>
        <w:rPr>
          <w:rFonts w:ascii="Arial" w:hAnsi="Arial" w:cs="Arial"/>
          <w:sz w:val="22"/>
          <w:szCs w:val="22"/>
        </w:rPr>
      </w:pPr>
    </w:p>
    <w:p w:rsidR="00202DA3" w:rsidRPr="00F677BE" w:rsidRDefault="00202DA3">
      <w:pPr>
        <w:pStyle w:val="Akapitzlist"/>
        <w:ind w:left="0"/>
        <w:rPr>
          <w:rFonts w:ascii="Arial" w:hAnsi="Arial" w:cs="Arial"/>
          <w:sz w:val="22"/>
          <w:szCs w:val="22"/>
        </w:rPr>
      </w:pPr>
      <w:r w:rsidRPr="00F677BE">
        <w:rPr>
          <w:rFonts w:ascii="Arial" w:hAnsi="Arial" w:cs="Arial"/>
          <w:sz w:val="22"/>
          <w:szCs w:val="22"/>
        </w:rPr>
        <w:t xml:space="preserve">Instalacje należy wykonać z rur wielowarstwowych </w:t>
      </w:r>
      <w:proofErr w:type="spellStart"/>
      <w:r w:rsidRPr="00F677BE">
        <w:rPr>
          <w:rFonts w:ascii="Arial" w:hAnsi="Arial" w:cs="Arial"/>
          <w:sz w:val="22"/>
          <w:szCs w:val="22"/>
        </w:rPr>
        <w:t>HERZ-HT</w:t>
      </w:r>
      <w:proofErr w:type="spellEnd"/>
      <w:r w:rsidRPr="00F677BE">
        <w:rPr>
          <w:rFonts w:ascii="Arial" w:hAnsi="Arial" w:cs="Arial"/>
          <w:sz w:val="22"/>
          <w:szCs w:val="22"/>
        </w:rPr>
        <w:t>/</w:t>
      </w:r>
      <w:proofErr w:type="spellStart"/>
      <w:r w:rsidRPr="00F677BE">
        <w:rPr>
          <w:rFonts w:ascii="Arial" w:hAnsi="Arial" w:cs="Arial"/>
          <w:sz w:val="22"/>
          <w:szCs w:val="22"/>
        </w:rPr>
        <w:t>PE-RT</w:t>
      </w:r>
      <w:proofErr w:type="spellEnd"/>
      <w:r w:rsidRPr="00F677BE">
        <w:rPr>
          <w:rFonts w:ascii="Arial" w:hAnsi="Arial" w:cs="Arial"/>
          <w:sz w:val="22"/>
          <w:szCs w:val="22"/>
        </w:rPr>
        <w:t xml:space="preserve"> z umieszczoną pośrodku przekroju przewodu, rurą aluminiową spawaną wzdłużnie. Stosować rury</w:t>
      </w:r>
      <w:r w:rsidR="002D7145" w:rsidRPr="00F677BE">
        <w:rPr>
          <w:rFonts w:ascii="Arial" w:hAnsi="Arial" w:cs="Arial"/>
          <w:sz w:val="22"/>
          <w:szCs w:val="22"/>
        </w:rPr>
        <w:t xml:space="preserve"> o możliwie najgrubszej </w:t>
      </w:r>
      <w:r w:rsidRPr="00F677BE">
        <w:rPr>
          <w:rFonts w:ascii="Arial" w:hAnsi="Arial" w:cs="Arial"/>
          <w:sz w:val="22"/>
          <w:szCs w:val="22"/>
        </w:rPr>
        <w:t>dostępnej na rynku warstwie aluminium umożliwiającej wykonywanie zacisków bezpośrednio na rurze bez konieczności wzmacniania połączenia dodatkowymi pierścieniami. Zacisk należy wykonać  przez bezpośrednie zaciśnięcie rury na kształtce. Do łączenia stosować kształtki systemowe, zaprasowywane wykonane z PVDF lub mosiądzu / brązu z pierścieniem zabezpieczającym połączenie przed wystąpieniem korozji elektrol</w:t>
      </w:r>
      <w:r w:rsidR="00D67805" w:rsidRPr="00F677BE">
        <w:rPr>
          <w:rFonts w:ascii="Arial" w:hAnsi="Arial" w:cs="Arial"/>
          <w:sz w:val="22"/>
          <w:szCs w:val="22"/>
        </w:rPr>
        <w:t>itycznej. Konstrukcja kształtek</w:t>
      </w:r>
      <w:r w:rsidRPr="00F677BE">
        <w:rPr>
          <w:rFonts w:ascii="Arial" w:hAnsi="Arial" w:cs="Arial"/>
          <w:sz w:val="22"/>
          <w:szCs w:val="22"/>
        </w:rPr>
        <w:t xml:space="preserve"> powinna sygnalizować niezaprasowanie połączenia</w:t>
      </w:r>
      <w:r w:rsidR="002D7145" w:rsidRPr="00F677BE">
        <w:rPr>
          <w:rFonts w:ascii="Arial" w:hAnsi="Arial" w:cs="Arial"/>
          <w:sz w:val="22"/>
          <w:szCs w:val="22"/>
        </w:rPr>
        <w:t xml:space="preserve"> bez </w:t>
      </w:r>
      <w:r w:rsidRPr="00F677BE">
        <w:rPr>
          <w:rFonts w:ascii="Arial" w:hAnsi="Arial" w:cs="Arial"/>
          <w:sz w:val="22"/>
          <w:szCs w:val="22"/>
        </w:rPr>
        <w:t>wykonania próby szczelności.</w:t>
      </w:r>
    </w:p>
    <w:p w:rsidR="00202DA3" w:rsidRPr="00F677BE" w:rsidRDefault="00202DA3">
      <w:pPr>
        <w:pStyle w:val="Akapitzlist"/>
        <w:ind w:left="0"/>
        <w:rPr>
          <w:rFonts w:ascii="Arial" w:hAnsi="Arial" w:cs="Arial"/>
          <w:sz w:val="22"/>
          <w:szCs w:val="22"/>
        </w:rPr>
      </w:pPr>
      <w:r w:rsidRPr="00F677BE">
        <w:rPr>
          <w:rFonts w:ascii="Arial" w:hAnsi="Arial" w:cs="Arial"/>
          <w:sz w:val="22"/>
          <w:szCs w:val="22"/>
        </w:rPr>
        <w:t xml:space="preserve"> Dla prostych odcinków instalacji o długości powyżej 12m wymagane jest kompensowanie wydłużeń. Przewody układne pod tynkiem powinny być izolowane ,tak aby izolacja przejęła występujące wydłużenia cieplne. Przy montażu w posadzce przewiduje się mocowania co 80 </w:t>
      </w:r>
      <w:proofErr w:type="spellStart"/>
      <w:r w:rsidRPr="00F677BE">
        <w:rPr>
          <w:rFonts w:ascii="Arial" w:hAnsi="Arial" w:cs="Arial"/>
          <w:sz w:val="22"/>
          <w:szCs w:val="22"/>
        </w:rPr>
        <w:t>cm</w:t>
      </w:r>
      <w:proofErr w:type="spellEnd"/>
      <w:r w:rsidRPr="00F677BE">
        <w:rPr>
          <w:rFonts w:ascii="Arial" w:hAnsi="Arial" w:cs="Arial"/>
          <w:sz w:val="22"/>
          <w:szCs w:val="22"/>
        </w:rPr>
        <w:t xml:space="preserve">. Przed i za kolankiem co 30 </w:t>
      </w:r>
      <w:proofErr w:type="spellStart"/>
      <w:r w:rsidRPr="00F677BE">
        <w:rPr>
          <w:rFonts w:ascii="Arial" w:hAnsi="Arial" w:cs="Arial"/>
          <w:sz w:val="22"/>
          <w:szCs w:val="22"/>
        </w:rPr>
        <w:t>cm</w:t>
      </w:r>
      <w:proofErr w:type="spellEnd"/>
      <w:r w:rsidRPr="00F677BE">
        <w:rPr>
          <w:rFonts w:ascii="Arial" w:hAnsi="Arial" w:cs="Arial"/>
          <w:sz w:val="22"/>
          <w:szCs w:val="22"/>
        </w:rPr>
        <w:t>.</w:t>
      </w:r>
    </w:p>
    <w:p w:rsidR="00202DA3" w:rsidRPr="00F677BE" w:rsidRDefault="00202DA3">
      <w:pPr>
        <w:pStyle w:val="Akapitzlist"/>
        <w:ind w:left="0"/>
        <w:rPr>
          <w:rFonts w:ascii="Arial" w:hAnsi="Arial" w:cs="Arial"/>
          <w:sz w:val="22"/>
          <w:szCs w:val="22"/>
        </w:rPr>
      </w:pPr>
    </w:p>
    <w:p w:rsidR="00202DA3" w:rsidRPr="00F677BE" w:rsidRDefault="00202DA3">
      <w:pPr>
        <w:pStyle w:val="Akapitzlist"/>
        <w:ind w:left="0"/>
        <w:rPr>
          <w:rFonts w:ascii="Arial" w:hAnsi="Arial" w:cs="Arial"/>
          <w:sz w:val="22"/>
          <w:szCs w:val="22"/>
        </w:rPr>
      </w:pPr>
      <w:r w:rsidRPr="00F677BE">
        <w:rPr>
          <w:rFonts w:ascii="Arial" w:hAnsi="Arial" w:cs="Arial"/>
          <w:sz w:val="22"/>
          <w:szCs w:val="22"/>
        </w:rPr>
        <w:t>Dezynfekcja termiczna.</w:t>
      </w:r>
    </w:p>
    <w:p w:rsidR="00202DA3" w:rsidRPr="00F677BE" w:rsidRDefault="00202DA3">
      <w:pPr>
        <w:pStyle w:val="Akapitzlist"/>
        <w:ind w:left="0"/>
        <w:rPr>
          <w:rFonts w:ascii="Arial" w:hAnsi="Arial" w:cs="Arial"/>
          <w:sz w:val="22"/>
          <w:szCs w:val="22"/>
        </w:rPr>
      </w:pPr>
    </w:p>
    <w:p w:rsidR="00202DA3" w:rsidRPr="00F677BE" w:rsidRDefault="00202DA3">
      <w:pPr>
        <w:pStyle w:val="Akapitzlist"/>
        <w:ind w:left="0"/>
        <w:rPr>
          <w:rFonts w:ascii="Arial" w:hAnsi="Arial" w:cs="Arial"/>
          <w:sz w:val="22"/>
          <w:szCs w:val="22"/>
        </w:rPr>
      </w:pPr>
      <w:r w:rsidRPr="00F677BE">
        <w:rPr>
          <w:rFonts w:ascii="Arial" w:hAnsi="Arial" w:cs="Arial"/>
          <w:sz w:val="22"/>
          <w:szCs w:val="22"/>
        </w:rPr>
        <w:t xml:space="preserve">Zgodnie RMI z dnia 12.04.2002 </w:t>
      </w:r>
      <w:proofErr w:type="spellStart"/>
      <w:r w:rsidRPr="00F677BE">
        <w:rPr>
          <w:rFonts w:ascii="Arial" w:hAnsi="Arial" w:cs="Arial"/>
          <w:sz w:val="22"/>
          <w:szCs w:val="22"/>
        </w:rPr>
        <w:t>r</w:t>
      </w:r>
      <w:proofErr w:type="spellEnd"/>
      <w:r w:rsidRPr="00F677BE">
        <w:rPr>
          <w:rFonts w:ascii="Arial" w:hAnsi="Arial" w:cs="Arial"/>
          <w:sz w:val="22"/>
          <w:szCs w:val="22"/>
        </w:rPr>
        <w:t xml:space="preserve"> w sprawie warunków technicznych jakim powinny odpowiadać budynki i ich usytuowanie poz. 690 par. 120.2 /Dz. U. Nr 75/ instalacja ciepłej wody powinna zapewnić uzyskanie w punktach czerpalnych temperatury wody nie niższej niż 55ºC i nie wyższej niż 60ºC, przy czym instalacja ta powinna umożliwić przeprowadzenie jej okresowej dezynfekcji termicznej przy temperaturze wody nie niższej niż 70 ºC, celem likwidacji bakterii </w:t>
      </w:r>
      <w:proofErr w:type="spellStart"/>
      <w:r w:rsidRPr="00F677BE">
        <w:rPr>
          <w:rFonts w:ascii="Arial" w:hAnsi="Arial" w:cs="Arial"/>
          <w:sz w:val="22"/>
          <w:szCs w:val="22"/>
        </w:rPr>
        <w:t>Legionella</w:t>
      </w:r>
      <w:proofErr w:type="spellEnd"/>
      <w:r w:rsidRPr="00F677BE">
        <w:rPr>
          <w:rFonts w:ascii="Arial" w:hAnsi="Arial" w:cs="Arial"/>
          <w:sz w:val="22"/>
          <w:szCs w:val="22"/>
        </w:rPr>
        <w:t>.</w:t>
      </w:r>
    </w:p>
    <w:p w:rsidR="00202DA3" w:rsidRPr="00F677BE" w:rsidRDefault="00202DA3">
      <w:pPr>
        <w:pStyle w:val="Akapitzlist"/>
        <w:ind w:left="0"/>
        <w:rPr>
          <w:rFonts w:ascii="Arial" w:hAnsi="Arial" w:cs="Arial"/>
          <w:sz w:val="22"/>
          <w:szCs w:val="22"/>
        </w:rPr>
      </w:pPr>
      <w:r w:rsidRPr="00F677BE">
        <w:rPr>
          <w:rFonts w:ascii="Arial" w:hAnsi="Arial" w:cs="Arial"/>
          <w:sz w:val="22"/>
          <w:szCs w:val="22"/>
        </w:rPr>
        <w:t>Przeprowadzenie dezynfekcji termicznej musi być operacją planowaną.</w:t>
      </w:r>
    </w:p>
    <w:p w:rsidR="00202DA3" w:rsidRPr="00F677BE" w:rsidRDefault="00202DA3">
      <w:pPr>
        <w:pStyle w:val="Akapitzlist"/>
        <w:ind w:left="0"/>
        <w:rPr>
          <w:rFonts w:ascii="Arial" w:hAnsi="Arial" w:cs="Arial"/>
          <w:sz w:val="22"/>
          <w:szCs w:val="22"/>
        </w:rPr>
      </w:pPr>
      <w:r w:rsidRPr="00F677BE">
        <w:rPr>
          <w:rFonts w:ascii="Arial" w:hAnsi="Arial" w:cs="Arial"/>
          <w:sz w:val="22"/>
          <w:szCs w:val="22"/>
        </w:rPr>
        <w:t xml:space="preserve">Baterie urządzeń pobierających ciepłą wodę należy wyposażyć w termostatyczne mieszacze </w:t>
      </w:r>
      <w:proofErr w:type="spellStart"/>
      <w:r w:rsidRPr="00F677BE">
        <w:rPr>
          <w:rFonts w:ascii="Arial" w:hAnsi="Arial" w:cs="Arial"/>
          <w:sz w:val="22"/>
          <w:szCs w:val="22"/>
        </w:rPr>
        <w:t>antypoparzeniowe</w:t>
      </w:r>
      <w:proofErr w:type="spellEnd"/>
      <w:r w:rsidRPr="00F677BE">
        <w:rPr>
          <w:rFonts w:ascii="Arial" w:hAnsi="Arial" w:cs="Arial"/>
          <w:sz w:val="22"/>
          <w:szCs w:val="22"/>
        </w:rPr>
        <w:t>.</w:t>
      </w:r>
    </w:p>
    <w:p w:rsidR="00202DA3" w:rsidRPr="00F677BE" w:rsidRDefault="00202DA3">
      <w:pPr>
        <w:pStyle w:val="Akapitzlist"/>
        <w:ind w:left="0"/>
        <w:rPr>
          <w:rFonts w:ascii="Arial" w:hAnsi="Arial" w:cs="Arial"/>
          <w:sz w:val="22"/>
          <w:szCs w:val="22"/>
        </w:rPr>
      </w:pPr>
    </w:p>
    <w:p w:rsidR="00202DA3" w:rsidRPr="00F677BE" w:rsidRDefault="00202DA3">
      <w:pPr>
        <w:pStyle w:val="Akapitzlist"/>
        <w:ind w:left="0"/>
        <w:rPr>
          <w:rFonts w:ascii="Arial" w:hAnsi="Arial" w:cs="Arial"/>
          <w:sz w:val="22"/>
          <w:szCs w:val="22"/>
        </w:rPr>
      </w:pPr>
      <w:r w:rsidRPr="00F677BE">
        <w:rPr>
          <w:rFonts w:ascii="Arial" w:hAnsi="Arial" w:cs="Arial"/>
          <w:sz w:val="22"/>
          <w:szCs w:val="22"/>
        </w:rPr>
        <w:t>Główne prze</w:t>
      </w:r>
      <w:r w:rsidR="00E01BA7" w:rsidRPr="00F677BE">
        <w:rPr>
          <w:rFonts w:ascii="Arial" w:hAnsi="Arial" w:cs="Arial"/>
          <w:sz w:val="22"/>
          <w:szCs w:val="22"/>
        </w:rPr>
        <w:t xml:space="preserve">wody zasilające prowadzone są pod stropem konstrukcji </w:t>
      </w:r>
      <w:r w:rsidRPr="00F677BE">
        <w:rPr>
          <w:rFonts w:ascii="Arial" w:hAnsi="Arial" w:cs="Arial"/>
          <w:sz w:val="22"/>
          <w:szCs w:val="22"/>
        </w:rPr>
        <w:t xml:space="preserve">z rozprowadzeniem do pionów usytuowanych wg części graficznej opracowania. </w:t>
      </w:r>
    </w:p>
    <w:p w:rsidR="00202DA3" w:rsidRPr="00F677BE" w:rsidRDefault="00202DA3">
      <w:pPr>
        <w:pStyle w:val="Akapitzlist"/>
        <w:ind w:left="0"/>
        <w:rPr>
          <w:rFonts w:ascii="Arial" w:hAnsi="Arial" w:cs="Arial"/>
          <w:sz w:val="22"/>
          <w:szCs w:val="22"/>
        </w:rPr>
      </w:pPr>
    </w:p>
    <w:p w:rsidR="00202DA3" w:rsidRPr="00F677BE" w:rsidRDefault="00202DA3">
      <w:pPr>
        <w:pStyle w:val="Akapitzlist"/>
        <w:ind w:left="0"/>
        <w:rPr>
          <w:rFonts w:ascii="Arial" w:hAnsi="Arial" w:cs="Arial"/>
          <w:sz w:val="22"/>
          <w:szCs w:val="22"/>
        </w:rPr>
      </w:pPr>
      <w:r w:rsidRPr="00F677BE">
        <w:rPr>
          <w:rFonts w:ascii="Arial" w:hAnsi="Arial" w:cs="Arial"/>
          <w:sz w:val="22"/>
          <w:szCs w:val="22"/>
        </w:rPr>
        <w:t>Przewody</w:t>
      </w:r>
      <w:r w:rsidR="00E01BA7" w:rsidRPr="00F677BE">
        <w:rPr>
          <w:rFonts w:ascii="Arial" w:hAnsi="Arial" w:cs="Arial"/>
          <w:sz w:val="22"/>
          <w:szCs w:val="22"/>
        </w:rPr>
        <w:t xml:space="preserve"> schodzące do przyborów</w:t>
      </w:r>
      <w:r w:rsidRPr="00F677BE">
        <w:rPr>
          <w:rFonts w:ascii="Arial" w:hAnsi="Arial" w:cs="Arial"/>
          <w:sz w:val="22"/>
          <w:szCs w:val="22"/>
        </w:rPr>
        <w:t xml:space="preserve"> należy prowadzić w ściankach montażowych. </w:t>
      </w:r>
    </w:p>
    <w:p w:rsidR="00202DA3" w:rsidRPr="00F677BE" w:rsidRDefault="00202DA3">
      <w:pPr>
        <w:pStyle w:val="Akapitzlist"/>
        <w:ind w:left="0"/>
        <w:rPr>
          <w:rFonts w:ascii="Arial" w:hAnsi="Arial" w:cs="Arial"/>
          <w:sz w:val="22"/>
          <w:szCs w:val="22"/>
        </w:rPr>
      </w:pPr>
    </w:p>
    <w:p w:rsidR="00202DA3" w:rsidRPr="00F677BE" w:rsidRDefault="00202DA3">
      <w:pPr>
        <w:pStyle w:val="Akapitzlist"/>
        <w:ind w:left="0"/>
        <w:rPr>
          <w:rFonts w:ascii="Arial" w:hAnsi="Arial" w:cs="Arial"/>
          <w:sz w:val="22"/>
          <w:szCs w:val="22"/>
        </w:rPr>
      </w:pPr>
      <w:r w:rsidRPr="00F677BE">
        <w:rPr>
          <w:rFonts w:ascii="Arial" w:hAnsi="Arial" w:cs="Arial"/>
          <w:sz w:val="22"/>
          <w:szCs w:val="22"/>
        </w:rPr>
        <w:t>P</w:t>
      </w:r>
      <w:r w:rsidR="00164E28" w:rsidRPr="00F677BE">
        <w:rPr>
          <w:rFonts w:ascii="Arial" w:hAnsi="Arial" w:cs="Arial"/>
          <w:sz w:val="22"/>
          <w:szCs w:val="22"/>
        </w:rPr>
        <w:t>iony wody zimnej oraz poziomy</w:t>
      </w:r>
      <w:r w:rsidRPr="00F677BE">
        <w:rPr>
          <w:rFonts w:ascii="Arial" w:hAnsi="Arial" w:cs="Arial"/>
          <w:sz w:val="22"/>
          <w:szCs w:val="22"/>
        </w:rPr>
        <w:t xml:space="preserve"> należy zaizolować </w:t>
      </w:r>
      <w:proofErr w:type="spellStart"/>
      <w:r w:rsidRPr="00F677BE">
        <w:rPr>
          <w:rFonts w:ascii="Arial" w:hAnsi="Arial" w:cs="Arial"/>
          <w:sz w:val="22"/>
          <w:szCs w:val="22"/>
        </w:rPr>
        <w:t>przeciwroszeniowo</w:t>
      </w:r>
      <w:proofErr w:type="spellEnd"/>
      <w:r w:rsidRPr="00F677BE">
        <w:rPr>
          <w:rFonts w:ascii="Arial" w:hAnsi="Arial" w:cs="Arial"/>
          <w:sz w:val="22"/>
          <w:szCs w:val="22"/>
        </w:rPr>
        <w:t xml:space="preserve">. Podejścia wody zimnej do przyborów prowadzone w bruzdach ściennych należy włożyć w </w:t>
      </w:r>
      <w:proofErr w:type="spellStart"/>
      <w:r w:rsidRPr="00F677BE">
        <w:rPr>
          <w:rFonts w:ascii="Arial" w:hAnsi="Arial" w:cs="Arial"/>
          <w:sz w:val="22"/>
          <w:szCs w:val="22"/>
        </w:rPr>
        <w:t>peszle</w:t>
      </w:r>
      <w:proofErr w:type="spellEnd"/>
      <w:r w:rsidRPr="00F677BE">
        <w:rPr>
          <w:rFonts w:ascii="Arial" w:hAnsi="Arial" w:cs="Arial"/>
          <w:sz w:val="22"/>
          <w:szCs w:val="22"/>
        </w:rPr>
        <w:t>.</w:t>
      </w:r>
    </w:p>
    <w:p w:rsidR="00202DA3" w:rsidRPr="00F677BE" w:rsidRDefault="00202DA3">
      <w:pPr>
        <w:pStyle w:val="Akapitzlist"/>
        <w:ind w:left="0"/>
        <w:rPr>
          <w:rFonts w:ascii="Arial" w:hAnsi="Arial" w:cs="Arial"/>
          <w:sz w:val="22"/>
          <w:szCs w:val="22"/>
        </w:rPr>
      </w:pPr>
      <w:r w:rsidRPr="00F677BE">
        <w:rPr>
          <w:rFonts w:ascii="Arial" w:hAnsi="Arial" w:cs="Arial"/>
          <w:sz w:val="22"/>
          <w:szCs w:val="22"/>
        </w:rPr>
        <w:t>Przewody wody ciepłej należy zaizolować cieplnie otuliną izolacyjną grubości min 20mm (l=0,035W/</w:t>
      </w:r>
      <w:proofErr w:type="spellStart"/>
      <w:r w:rsidRPr="00F677BE">
        <w:rPr>
          <w:rFonts w:ascii="Arial" w:hAnsi="Arial" w:cs="Arial"/>
          <w:sz w:val="22"/>
          <w:szCs w:val="22"/>
        </w:rPr>
        <w:t>m×K</w:t>
      </w:r>
      <w:proofErr w:type="spellEnd"/>
      <w:r w:rsidRPr="00F677BE">
        <w:rPr>
          <w:rFonts w:ascii="Arial" w:hAnsi="Arial" w:cs="Arial"/>
          <w:sz w:val="22"/>
          <w:szCs w:val="22"/>
        </w:rPr>
        <w:t>) zgodnie z Rozporządzeniem Ministra Infrastruktury z dnia 12 kwietnia 2002r. w sprawie warunków technicznych, jakim powinny odpowiadać budynki i ich usytuowanie.</w:t>
      </w:r>
    </w:p>
    <w:p w:rsidR="00202DA3" w:rsidRPr="00F677BE" w:rsidRDefault="00202DA3">
      <w:pPr>
        <w:pStyle w:val="Akapitzlist"/>
        <w:ind w:left="0"/>
        <w:rPr>
          <w:rFonts w:ascii="Arial" w:hAnsi="Arial" w:cs="Arial"/>
          <w:sz w:val="22"/>
          <w:szCs w:val="22"/>
        </w:rPr>
      </w:pPr>
      <w:r w:rsidRPr="00F677BE">
        <w:rPr>
          <w:rFonts w:ascii="Arial" w:hAnsi="Arial" w:cs="Arial"/>
          <w:sz w:val="22"/>
          <w:szCs w:val="22"/>
        </w:rPr>
        <w:t>Maksymalne odległości pomiędzy punktami mocowaniami przewodów poziomych wykonanych ze stali ocynkowanej.</w:t>
      </w:r>
    </w:p>
    <w:p w:rsidR="00202DA3" w:rsidRPr="00F677BE" w:rsidRDefault="00202DA3">
      <w:pPr>
        <w:pStyle w:val="Akapitzlist"/>
        <w:ind w:left="0"/>
        <w:rPr>
          <w:rFonts w:ascii="Arial" w:hAnsi="Arial" w:cs="Arial"/>
          <w:sz w:val="22"/>
          <w:szCs w:val="22"/>
        </w:rPr>
      </w:pPr>
    </w:p>
    <w:tbl>
      <w:tblPr>
        <w:tblW w:w="0" w:type="auto"/>
        <w:tblInd w:w="1491" w:type="dxa"/>
        <w:tblLayout w:type="fixed"/>
        <w:tblLook w:val="0000"/>
      </w:tblPr>
      <w:tblGrid>
        <w:gridCol w:w="3969"/>
        <w:gridCol w:w="3863"/>
      </w:tblGrid>
      <w:tr w:rsidR="00202DA3" w:rsidRPr="00F677BE">
        <w:tc>
          <w:tcPr>
            <w:tcW w:w="3969" w:type="dxa"/>
            <w:tcBorders>
              <w:top w:val="single" w:sz="4" w:space="0" w:color="000000"/>
              <w:left w:val="single" w:sz="4" w:space="0" w:color="000000"/>
              <w:bottom w:val="single" w:sz="4" w:space="0" w:color="000000"/>
            </w:tcBorders>
            <w:shd w:val="clear" w:color="auto" w:fill="auto"/>
          </w:tcPr>
          <w:p w:rsidR="00202DA3" w:rsidRPr="00F677BE" w:rsidRDefault="00202DA3">
            <w:pPr>
              <w:pStyle w:val="Akapitzlist"/>
              <w:ind w:left="0"/>
              <w:rPr>
                <w:rFonts w:ascii="Arial" w:hAnsi="Arial" w:cs="Arial"/>
                <w:sz w:val="22"/>
                <w:szCs w:val="22"/>
              </w:rPr>
            </w:pPr>
            <w:r w:rsidRPr="00F677BE">
              <w:rPr>
                <w:rFonts w:ascii="Arial" w:hAnsi="Arial" w:cs="Arial"/>
                <w:sz w:val="22"/>
                <w:szCs w:val="22"/>
              </w:rPr>
              <w:t>Średnica nominalna rury DN [mm]</w:t>
            </w:r>
          </w:p>
        </w:tc>
        <w:tc>
          <w:tcPr>
            <w:tcW w:w="3863" w:type="dxa"/>
            <w:tcBorders>
              <w:top w:val="single" w:sz="4" w:space="0" w:color="000000"/>
              <w:left w:val="single" w:sz="4" w:space="0" w:color="000000"/>
              <w:bottom w:val="single" w:sz="4" w:space="0" w:color="000000"/>
              <w:right w:val="single" w:sz="4" w:space="0" w:color="000000"/>
            </w:tcBorders>
            <w:shd w:val="clear" w:color="auto" w:fill="auto"/>
          </w:tcPr>
          <w:p w:rsidR="00202DA3" w:rsidRPr="00F677BE" w:rsidRDefault="00202DA3">
            <w:pPr>
              <w:pStyle w:val="Akapitzlist"/>
              <w:ind w:left="0"/>
            </w:pPr>
            <w:r w:rsidRPr="00F677BE">
              <w:rPr>
                <w:rFonts w:ascii="Arial" w:hAnsi="Arial" w:cs="Arial"/>
                <w:sz w:val="22"/>
                <w:szCs w:val="22"/>
              </w:rPr>
              <w:t>Odległość pomiędzy podporami [m]</w:t>
            </w:r>
          </w:p>
        </w:tc>
      </w:tr>
      <w:tr w:rsidR="00202DA3" w:rsidRPr="00F677BE">
        <w:tc>
          <w:tcPr>
            <w:tcW w:w="3969" w:type="dxa"/>
            <w:tcBorders>
              <w:top w:val="single" w:sz="4" w:space="0" w:color="000000"/>
              <w:left w:val="single" w:sz="4" w:space="0" w:color="000000"/>
              <w:bottom w:val="single" w:sz="4" w:space="0" w:color="000000"/>
            </w:tcBorders>
            <w:shd w:val="clear" w:color="auto" w:fill="auto"/>
          </w:tcPr>
          <w:p w:rsidR="00202DA3" w:rsidRPr="00F677BE" w:rsidRDefault="00202DA3">
            <w:pPr>
              <w:pStyle w:val="Akapitzlist"/>
              <w:ind w:left="0"/>
              <w:rPr>
                <w:rFonts w:ascii="Arial" w:hAnsi="Arial" w:cs="Arial"/>
                <w:sz w:val="22"/>
                <w:szCs w:val="22"/>
              </w:rPr>
            </w:pPr>
            <w:r w:rsidRPr="00F677BE">
              <w:rPr>
                <w:rFonts w:ascii="Arial" w:hAnsi="Arial" w:cs="Arial"/>
                <w:sz w:val="22"/>
                <w:szCs w:val="22"/>
              </w:rPr>
              <w:t>15÷20</w:t>
            </w:r>
          </w:p>
        </w:tc>
        <w:tc>
          <w:tcPr>
            <w:tcW w:w="3863" w:type="dxa"/>
            <w:tcBorders>
              <w:top w:val="single" w:sz="4" w:space="0" w:color="000000"/>
              <w:left w:val="single" w:sz="4" w:space="0" w:color="000000"/>
              <w:bottom w:val="single" w:sz="4" w:space="0" w:color="000000"/>
              <w:right w:val="single" w:sz="4" w:space="0" w:color="000000"/>
            </w:tcBorders>
            <w:shd w:val="clear" w:color="auto" w:fill="auto"/>
          </w:tcPr>
          <w:p w:rsidR="00202DA3" w:rsidRPr="00F677BE" w:rsidRDefault="00202DA3">
            <w:pPr>
              <w:pStyle w:val="Akapitzlist"/>
              <w:ind w:left="0"/>
            </w:pPr>
            <w:r w:rsidRPr="00F677BE">
              <w:rPr>
                <w:rFonts w:ascii="Arial" w:hAnsi="Arial" w:cs="Arial"/>
                <w:sz w:val="22"/>
                <w:szCs w:val="22"/>
              </w:rPr>
              <w:t>1,5</w:t>
            </w:r>
          </w:p>
        </w:tc>
      </w:tr>
      <w:tr w:rsidR="00202DA3" w:rsidRPr="00F677BE">
        <w:tc>
          <w:tcPr>
            <w:tcW w:w="3969" w:type="dxa"/>
            <w:tcBorders>
              <w:top w:val="single" w:sz="4" w:space="0" w:color="000000"/>
              <w:left w:val="single" w:sz="4" w:space="0" w:color="000000"/>
              <w:bottom w:val="single" w:sz="4" w:space="0" w:color="000000"/>
            </w:tcBorders>
            <w:shd w:val="clear" w:color="auto" w:fill="auto"/>
          </w:tcPr>
          <w:p w:rsidR="00202DA3" w:rsidRPr="00F677BE" w:rsidRDefault="00202DA3">
            <w:pPr>
              <w:pStyle w:val="Akapitzlist"/>
              <w:ind w:left="0"/>
              <w:rPr>
                <w:rFonts w:ascii="Arial" w:hAnsi="Arial" w:cs="Arial"/>
                <w:sz w:val="22"/>
                <w:szCs w:val="22"/>
              </w:rPr>
            </w:pPr>
            <w:r w:rsidRPr="00F677BE">
              <w:rPr>
                <w:rFonts w:ascii="Arial" w:hAnsi="Arial" w:cs="Arial"/>
                <w:sz w:val="22"/>
                <w:szCs w:val="22"/>
              </w:rPr>
              <w:t>25</w:t>
            </w:r>
          </w:p>
        </w:tc>
        <w:tc>
          <w:tcPr>
            <w:tcW w:w="3863" w:type="dxa"/>
            <w:tcBorders>
              <w:top w:val="single" w:sz="4" w:space="0" w:color="000000"/>
              <w:left w:val="single" w:sz="4" w:space="0" w:color="000000"/>
              <w:bottom w:val="single" w:sz="4" w:space="0" w:color="000000"/>
              <w:right w:val="single" w:sz="4" w:space="0" w:color="000000"/>
            </w:tcBorders>
            <w:shd w:val="clear" w:color="auto" w:fill="auto"/>
          </w:tcPr>
          <w:p w:rsidR="00202DA3" w:rsidRPr="00F677BE" w:rsidRDefault="00202DA3">
            <w:pPr>
              <w:pStyle w:val="Akapitzlist"/>
              <w:ind w:left="0"/>
            </w:pPr>
            <w:r w:rsidRPr="00F677BE">
              <w:rPr>
                <w:rFonts w:ascii="Arial" w:hAnsi="Arial" w:cs="Arial"/>
                <w:sz w:val="22"/>
                <w:szCs w:val="22"/>
              </w:rPr>
              <w:t>2,2</w:t>
            </w:r>
          </w:p>
        </w:tc>
      </w:tr>
      <w:tr w:rsidR="00202DA3" w:rsidRPr="00F677BE">
        <w:tc>
          <w:tcPr>
            <w:tcW w:w="3969" w:type="dxa"/>
            <w:tcBorders>
              <w:top w:val="single" w:sz="4" w:space="0" w:color="000000"/>
              <w:left w:val="single" w:sz="4" w:space="0" w:color="000000"/>
              <w:bottom w:val="single" w:sz="4" w:space="0" w:color="000000"/>
            </w:tcBorders>
            <w:shd w:val="clear" w:color="auto" w:fill="auto"/>
          </w:tcPr>
          <w:p w:rsidR="00202DA3" w:rsidRPr="00F677BE" w:rsidRDefault="00202DA3">
            <w:pPr>
              <w:pStyle w:val="Akapitzlist"/>
              <w:ind w:left="0"/>
              <w:rPr>
                <w:rFonts w:ascii="Arial" w:hAnsi="Arial" w:cs="Arial"/>
                <w:sz w:val="22"/>
                <w:szCs w:val="22"/>
              </w:rPr>
            </w:pPr>
            <w:r w:rsidRPr="00F677BE">
              <w:rPr>
                <w:rFonts w:ascii="Arial" w:hAnsi="Arial" w:cs="Arial"/>
                <w:sz w:val="22"/>
                <w:szCs w:val="22"/>
              </w:rPr>
              <w:t>32</w:t>
            </w:r>
          </w:p>
        </w:tc>
        <w:tc>
          <w:tcPr>
            <w:tcW w:w="3863" w:type="dxa"/>
            <w:tcBorders>
              <w:top w:val="single" w:sz="4" w:space="0" w:color="000000"/>
              <w:left w:val="single" w:sz="4" w:space="0" w:color="000000"/>
              <w:bottom w:val="single" w:sz="4" w:space="0" w:color="000000"/>
              <w:right w:val="single" w:sz="4" w:space="0" w:color="000000"/>
            </w:tcBorders>
            <w:shd w:val="clear" w:color="auto" w:fill="auto"/>
          </w:tcPr>
          <w:p w:rsidR="00202DA3" w:rsidRPr="00F677BE" w:rsidRDefault="00202DA3">
            <w:pPr>
              <w:pStyle w:val="Akapitzlist"/>
              <w:ind w:left="0"/>
            </w:pPr>
            <w:r w:rsidRPr="00F677BE">
              <w:rPr>
                <w:rFonts w:ascii="Arial" w:hAnsi="Arial" w:cs="Arial"/>
                <w:sz w:val="22"/>
                <w:szCs w:val="22"/>
              </w:rPr>
              <w:t>2,6</w:t>
            </w:r>
          </w:p>
        </w:tc>
      </w:tr>
      <w:tr w:rsidR="00202DA3" w:rsidRPr="00F677BE">
        <w:tc>
          <w:tcPr>
            <w:tcW w:w="3969" w:type="dxa"/>
            <w:tcBorders>
              <w:top w:val="single" w:sz="4" w:space="0" w:color="000000"/>
              <w:left w:val="single" w:sz="4" w:space="0" w:color="000000"/>
              <w:bottom w:val="single" w:sz="4" w:space="0" w:color="000000"/>
            </w:tcBorders>
            <w:shd w:val="clear" w:color="auto" w:fill="auto"/>
          </w:tcPr>
          <w:p w:rsidR="00202DA3" w:rsidRPr="00F677BE" w:rsidRDefault="00202DA3">
            <w:pPr>
              <w:pStyle w:val="Akapitzlist"/>
              <w:ind w:left="0"/>
              <w:rPr>
                <w:rFonts w:ascii="Arial" w:hAnsi="Arial" w:cs="Arial"/>
                <w:sz w:val="22"/>
                <w:szCs w:val="22"/>
              </w:rPr>
            </w:pPr>
            <w:r w:rsidRPr="00F677BE">
              <w:rPr>
                <w:rFonts w:ascii="Arial" w:hAnsi="Arial" w:cs="Arial"/>
                <w:sz w:val="22"/>
                <w:szCs w:val="22"/>
              </w:rPr>
              <w:t>40</w:t>
            </w:r>
          </w:p>
        </w:tc>
        <w:tc>
          <w:tcPr>
            <w:tcW w:w="3863" w:type="dxa"/>
            <w:tcBorders>
              <w:top w:val="single" w:sz="4" w:space="0" w:color="000000"/>
              <w:left w:val="single" w:sz="4" w:space="0" w:color="000000"/>
              <w:bottom w:val="single" w:sz="4" w:space="0" w:color="000000"/>
              <w:right w:val="single" w:sz="4" w:space="0" w:color="000000"/>
            </w:tcBorders>
            <w:shd w:val="clear" w:color="auto" w:fill="auto"/>
          </w:tcPr>
          <w:p w:rsidR="00202DA3" w:rsidRPr="00F677BE" w:rsidRDefault="00202DA3">
            <w:pPr>
              <w:pStyle w:val="Akapitzlist"/>
              <w:ind w:left="0"/>
            </w:pPr>
            <w:r w:rsidRPr="00F677BE">
              <w:rPr>
                <w:rFonts w:ascii="Arial" w:hAnsi="Arial" w:cs="Arial"/>
                <w:sz w:val="22"/>
                <w:szCs w:val="22"/>
              </w:rPr>
              <w:t>3,0</w:t>
            </w:r>
          </w:p>
        </w:tc>
      </w:tr>
      <w:tr w:rsidR="00202DA3" w:rsidRPr="00F677BE">
        <w:tc>
          <w:tcPr>
            <w:tcW w:w="3969" w:type="dxa"/>
            <w:tcBorders>
              <w:top w:val="single" w:sz="4" w:space="0" w:color="000000"/>
              <w:left w:val="single" w:sz="4" w:space="0" w:color="000000"/>
              <w:bottom w:val="single" w:sz="4" w:space="0" w:color="000000"/>
            </w:tcBorders>
            <w:shd w:val="clear" w:color="auto" w:fill="auto"/>
          </w:tcPr>
          <w:p w:rsidR="00202DA3" w:rsidRPr="00F677BE" w:rsidRDefault="00202DA3">
            <w:pPr>
              <w:pStyle w:val="Akapitzlist"/>
              <w:ind w:left="0"/>
              <w:rPr>
                <w:rFonts w:ascii="Arial" w:hAnsi="Arial" w:cs="Arial"/>
                <w:sz w:val="22"/>
                <w:szCs w:val="22"/>
              </w:rPr>
            </w:pPr>
            <w:r w:rsidRPr="00F677BE">
              <w:rPr>
                <w:rFonts w:ascii="Arial" w:hAnsi="Arial" w:cs="Arial"/>
                <w:sz w:val="22"/>
                <w:szCs w:val="22"/>
              </w:rPr>
              <w:t>50</w:t>
            </w:r>
          </w:p>
        </w:tc>
        <w:tc>
          <w:tcPr>
            <w:tcW w:w="3863" w:type="dxa"/>
            <w:tcBorders>
              <w:top w:val="single" w:sz="4" w:space="0" w:color="000000"/>
              <w:left w:val="single" w:sz="4" w:space="0" w:color="000000"/>
              <w:bottom w:val="single" w:sz="4" w:space="0" w:color="000000"/>
              <w:right w:val="single" w:sz="4" w:space="0" w:color="000000"/>
            </w:tcBorders>
            <w:shd w:val="clear" w:color="auto" w:fill="auto"/>
          </w:tcPr>
          <w:p w:rsidR="00202DA3" w:rsidRPr="00F677BE" w:rsidRDefault="00202DA3">
            <w:pPr>
              <w:pStyle w:val="Akapitzlist"/>
              <w:ind w:left="0"/>
            </w:pPr>
            <w:r w:rsidRPr="00F677BE">
              <w:rPr>
                <w:rFonts w:ascii="Arial" w:hAnsi="Arial" w:cs="Arial"/>
                <w:sz w:val="22"/>
                <w:szCs w:val="22"/>
              </w:rPr>
              <w:t>3,5</w:t>
            </w:r>
          </w:p>
        </w:tc>
      </w:tr>
    </w:tbl>
    <w:p w:rsidR="00202DA3" w:rsidRPr="00F677BE" w:rsidRDefault="00202DA3">
      <w:pPr>
        <w:pStyle w:val="Akapitzlist"/>
        <w:ind w:left="0"/>
        <w:rPr>
          <w:rFonts w:ascii="Arial" w:hAnsi="Arial" w:cs="Arial"/>
          <w:sz w:val="22"/>
          <w:szCs w:val="22"/>
        </w:rPr>
      </w:pPr>
    </w:p>
    <w:p w:rsidR="00202DA3" w:rsidRPr="00F677BE" w:rsidRDefault="00202DA3">
      <w:pPr>
        <w:pStyle w:val="Akapitzlist"/>
        <w:ind w:left="0"/>
        <w:rPr>
          <w:rFonts w:ascii="Arial" w:hAnsi="Arial" w:cs="Arial"/>
          <w:sz w:val="22"/>
          <w:szCs w:val="22"/>
        </w:rPr>
      </w:pPr>
      <w:r w:rsidRPr="00F677BE">
        <w:rPr>
          <w:rFonts w:ascii="Arial" w:hAnsi="Arial" w:cs="Arial"/>
          <w:sz w:val="22"/>
          <w:szCs w:val="22"/>
        </w:rPr>
        <w:t>Punkty stałe, przesuwne oraz odległości pomiędzy punktami mocowań przewodów poziomych wody zimnej i ciepłej na kondygnacjach nadziemnych należy przyjmować według wytycznych producenta rur.</w:t>
      </w:r>
    </w:p>
    <w:p w:rsidR="00202DA3" w:rsidRPr="00F677BE" w:rsidRDefault="00202DA3">
      <w:pPr>
        <w:pStyle w:val="Akapitzlist"/>
        <w:ind w:left="0"/>
        <w:rPr>
          <w:rFonts w:ascii="Arial" w:hAnsi="Arial" w:cs="Arial"/>
          <w:sz w:val="22"/>
          <w:szCs w:val="22"/>
        </w:rPr>
      </w:pPr>
      <w:r w:rsidRPr="00F677BE">
        <w:rPr>
          <w:rFonts w:ascii="Arial" w:hAnsi="Arial" w:cs="Arial"/>
          <w:sz w:val="22"/>
          <w:szCs w:val="22"/>
        </w:rPr>
        <w:t>W miejscach przejść przez przegrody budowlane należy zainstalować tuleje ochronne, przestrzeń między rurą a tuleją wypełnić odpowiednim dla danego typu rur szczeliwem elastycznym. W tulejach nie mogą występować połączenia rur i kształtek.</w:t>
      </w:r>
    </w:p>
    <w:p w:rsidR="00202DA3" w:rsidRPr="00F677BE" w:rsidRDefault="00202DA3">
      <w:pPr>
        <w:pStyle w:val="Akapitzlist"/>
        <w:ind w:left="0"/>
        <w:rPr>
          <w:rFonts w:ascii="Arial" w:hAnsi="Arial" w:cs="Arial"/>
          <w:sz w:val="22"/>
          <w:szCs w:val="22"/>
        </w:rPr>
      </w:pPr>
      <w:r w:rsidRPr="00F677BE">
        <w:rPr>
          <w:rFonts w:ascii="Arial" w:hAnsi="Arial" w:cs="Arial"/>
          <w:sz w:val="22"/>
          <w:szCs w:val="22"/>
        </w:rPr>
        <w:t>Wszystkie zawory muszą być zainstalowane w sposób zapewniający dostęp dla obsługi i konserwacji.</w:t>
      </w:r>
    </w:p>
    <w:p w:rsidR="00202DA3" w:rsidRPr="00F677BE" w:rsidRDefault="00202DA3">
      <w:pPr>
        <w:pStyle w:val="Akapitzlist"/>
        <w:ind w:left="0"/>
        <w:rPr>
          <w:rFonts w:ascii="Arial" w:hAnsi="Arial" w:cs="Arial"/>
          <w:sz w:val="22"/>
          <w:szCs w:val="22"/>
        </w:rPr>
      </w:pPr>
    </w:p>
    <w:p w:rsidR="00202DA3" w:rsidRPr="00F677BE" w:rsidRDefault="00202DA3">
      <w:pPr>
        <w:pStyle w:val="Akapitzlist"/>
        <w:ind w:left="0"/>
        <w:rPr>
          <w:rFonts w:ascii="Arial" w:hAnsi="Arial" w:cs="Arial"/>
          <w:sz w:val="22"/>
          <w:szCs w:val="22"/>
        </w:rPr>
      </w:pPr>
      <w:r w:rsidRPr="00F677BE">
        <w:rPr>
          <w:rFonts w:ascii="Arial" w:hAnsi="Arial" w:cs="Arial"/>
          <w:sz w:val="22"/>
          <w:szCs w:val="22"/>
        </w:rPr>
        <w:lastRenderedPageBreak/>
        <w:t>Przejścia przewodów przez przegrody poziome i pionowe stanowiące granicę stref pożarowych należy wykonać jako przejścia atestowane.</w:t>
      </w:r>
    </w:p>
    <w:p w:rsidR="00202DA3" w:rsidRPr="00F677BE" w:rsidRDefault="00202DA3">
      <w:pPr>
        <w:pStyle w:val="Akapitzlist"/>
        <w:ind w:left="0"/>
        <w:rPr>
          <w:rFonts w:ascii="Arial" w:hAnsi="Arial" w:cs="Arial"/>
          <w:sz w:val="22"/>
          <w:szCs w:val="22"/>
        </w:rPr>
      </w:pPr>
    </w:p>
    <w:p w:rsidR="00202DA3" w:rsidRPr="00F677BE" w:rsidRDefault="00202DA3">
      <w:pPr>
        <w:pStyle w:val="Akapitzlist"/>
        <w:ind w:left="0"/>
        <w:rPr>
          <w:rFonts w:ascii="Arial" w:hAnsi="Arial" w:cs="Arial"/>
          <w:sz w:val="22"/>
          <w:szCs w:val="22"/>
        </w:rPr>
      </w:pPr>
      <w:r w:rsidRPr="00F677BE">
        <w:rPr>
          <w:rFonts w:ascii="Arial" w:hAnsi="Arial" w:cs="Arial"/>
          <w:sz w:val="22"/>
          <w:szCs w:val="22"/>
        </w:rPr>
        <w:t>Przy przejściu przewodu wodociągowego przez ścianę zewnętrzną budynku należy zastosować łańcuch uszczelniający.</w:t>
      </w:r>
    </w:p>
    <w:p w:rsidR="00202DA3" w:rsidRPr="00F677BE" w:rsidRDefault="00202DA3">
      <w:pPr>
        <w:pStyle w:val="Akapitzlist"/>
        <w:ind w:left="0"/>
        <w:rPr>
          <w:rFonts w:ascii="Arial" w:hAnsi="Arial" w:cs="Arial"/>
          <w:sz w:val="22"/>
          <w:szCs w:val="22"/>
        </w:rPr>
      </w:pPr>
    </w:p>
    <w:p w:rsidR="00202DA3" w:rsidRPr="00F677BE" w:rsidRDefault="00202DA3">
      <w:pPr>
        <w:pStyle w:val="Akapitzlist"/>
        <w:ind w:left="0"/>
        <w:rPr>
          <w:rFonts w:ascii="Arial" w:hAnsi="Arial" w:cs="Arial"/>
          <w:sz w:val="22"/>
          <w:szCs w:val="22"/>
        </w:rPr>
      </w:pPr>
      <w:r w:rsidRPr="00F677BE">
        <w:rPr>
          <w:rFonts w:ascii="Arial" w:hAnsi="Arial" w:cs="Arial"/>
          <w:sz w:val="22"/>
          <w:szCs w:val="22"/>
        </w:rPr>
        <w:t>Wszystkie materiały zastosowane do wykonania instalacji powinny posiadać wymagane atesty i certyfikaty oraz powinny zostać zatwierdzone przez Inwestora.</w:t>
      </w:r>
      <w:r w:rsidR="008676BE" w:rsidRPr="00F677BE">
        <w:rPr>
          <w:rFonts w:ascii="Arial" w:hAnsi="Arial" w:cs="Arial"/>
          <w:sz w:val="22"/>
          <w:szCs w:val="22"/>
        </w:rPr>
        <w:t xml:space="preserve"> </w:t>
      </w:r>
    </w:p>
    <w:p w:rsidR="008676BE" w:rsidRPr="00F677BE" w:rsidRDefault="008676BE">
      <w:pPr>
        <w:pStyle w:val="Akapitzlist"/>
        <w:ind w:left="0"/>
        <w:rPr>
          <w:rFonts w:ascii="Arial" w:hAnsi="Arial" w:cs="Arial"/>
          <w:sz w:val="22"/>
          <w:szCs w:val="22"/>
        </w:rPr>
      </w:pPr>
    </w:p>
    <w:p w:rsidR="006945BC" w:rsidRPr="00F677BE" w:rsidRDefault="006945BC">
      <w:pPr>
        <w:ind w:left="0"/>
        <w:rPr>
          <w:rFonts w:ascii="Arial" w:hAnsi="Arial" w:cs="Arial"/>
          <w:b/>
          <w:sz w:val="22"/>
          <w:szCs w:val="22"/>
        </w:rPr>
      </w:pPr>
      <w:bookmarkStart w:id="31" w:name="__RefHeading__26_206121342"/>
      <w:bookmarkEnd w:id="31"/>
    </w:p>
    <w:p w:rsidR="00202DA3" w:rsidRPr="00F677BE" w:rsidRDefault="00202DA3">
      <w:pPr>
        <w:pStyle w:val="Nagwek1"/>
        <w:numPr>
          <w:ilvl w:val="1"/>
          <w:numId w:val="9"/>
        </w:numPr>
        <w:ind w:left="0"/>
        <w:rPr>
          <w:rFonts w:ascii="Arial" w:hAnsi="Arial"/>
          <w:sz w:val="22"/>
          <w:szCs w:val="22"/>
        </w:rPr>
      </w:pPr>
      <w:bookmarkStart w:id="32" w:name="__RefHeading__138_246152572"/>
      <w:bookmarkStart w:id="33" w:name="__RefHeading__28_206121342"/>
      <w:bookmarkStart w:id="34" w:name="__RefHeading___Toc389850874"/>
      <w:bookmarkStart w:id="35" w:name="_Toc436327930"/>
      <w:bookmarkEnd w:id="32"/>
      <w:bookmarkEnd w:id="33"/>
      <w:bookmarkEnd w:id="34"/>
      <w:r w:rsidRPr="00F677BE">
        <w:rPr>
          <w:rFonts w:ascii="Arial" w:hAnsi="Arial"/>
          <w:sz w:val="22"/>
          <w:szCs w:val="22"/>
        </w:rPr>
        <w:t>INSTALACJA KANALIZACJI SANITARNEJ</w:t>
      </w:r>
      <w:bookmarkEnd w:id="35"/>
    </w:p>
    <w:p w:rsidR="00202DA3" w:rsidRPr="00F677BE" w:rsidRDefault="00202DA3">
      <w:pPr>
        <w:pStyle w:val="Akapitzlist"/>
        <w:ind w:left="0"/>
        <w:rPr>
          <w:rFonts w:ascii="Arial" w:hAnsi="Arial" w:cs="Arial"/>
          <w:sz w:val="22"/>
          <w:szCs w:val="22"/>
        </w:rPr>
      </w:pPr>
    </w:p>
    <w:p w:rsidR="00202DA3" w:rsidRPr="00F677BE" w:rsidRDefault="00202DA3">
      <w:pPr>
        <w:pStyle w:val="Akapitzlist"/>
        <w:ind w:left="0"/>
        <w:rPr>
          <w:rFonts w:ascii="Arial" w:hAnsi="Arial" w:cs="Arial"/>
          <w:sz w:val="22"/>
          <w:szCs w:val="22"/>
        </w:rPr>
      </w:pPr>
      <w:r w:rsidRPr="00F677BE">
        <w:rPr>
          <w:rFonts w:ascii="Arial" w:hAnsi="Arial" w:cs="Arial"/>
          <w:sz w:val="22"/>
          <w:szCs w:val="22"/>
        </w:rPr>
        <w:t>Instalacja kanalizacji sanitarnej projektowana jest na podstawie normy PN-92/B-01704 „ Instalacje kanalizacyjne. Wymagania w projektowaniu”.</w:t>
      </w:r>
    </w:p>
    <w:p w:rsidR="00E06092" w:rsidRPr="00F677BE" w:rsidRDefault="00E06092" w:rsidP="00E06092">
      <w:pPr>
        <w:pStyle w:val="Akapitzlist"/>
        <w:ind w:left="0"/>
        <w:rPr>
          <w:rFonts w:ascii="Arial" w:hAnsi="Arial" w:cs="Arial"/>
          <w:sz w:val="22"/>
          <w:szCs w:val="22"/>
        </w:rPr>
      </w:pPr>
    </w:p>
    <w:p w:rsidR="00E06092" w:rsidRPr="00F677BE" w:rsidRDefault="00E06092" w:rsidP="00E06092">
      <w:pPr>
        <w:pStyle w:val="Akapitzlist"/>
        <w:ind w:left="0"/>
        <w:rPr>
          <w:rFonts w:ascii="Arial" w:hAnsi="Arial" w:cs="Arial"/>
          <w:sz w:val="22"/>
          <w:szCs w:val="22"/>
        </w:rPr>
      </w:pPr>
      <w:r w:rsidRPr="00F677BE">
        <w:rPr>
          <w:rFonts w:ascii="Arial" w:hAnsi="Arial" w:cs="Arial"/>
          <w:sz w:val="22"/>
          <w:szCs w:val="22"/>
        </w:rPr>
        <w:t>Niniejszy projekt obejmuje odprowadzenie ścieków z przyborów i urządzeń sanitarnych wewnętrznych, które następnie będą odprowadzone poprzez istniejący przyłącz do miejskiej kanalizacji sanitarnej.</w:t>
      </w:r>
    </w:p>
    <w:p w:rsidR="00E06092" w:rsidRPr="00F677BE" w:rsidRDefault="00E06092" w:rsidP="00E06092">
      <w:pPr>
        <w:pStyle w:val="Akapitzlist"/>
        <w:ind w:left="0"/>
        <w:rPr>
          <w:rFonts w:ascii="Arial" w:hAnsi="Arial" w:cs="Arial"/>
          <w:sz w:val="22"/>
          <w:szCs w:val="22"/>
        </w:rPr>
      </w:pPr>
    </w:p>
    <w:p w:rsidR="00E06092" w:rsidRPr="00F677BE" w:rsidRDefault="00E06092" w:rsidP="00E06092">
      <w:pPr>
        <w:pStyle w:val="Akapitzlist"/>
        <w:ind w:left="0"/>
        <w:rPr>
          <w:rFonts w:ascii="Arial" w:hAnsi="Arial" w:cs="Arial"/>
          <w:b/>
          <w:sz w:val="22"/>
          <w:szCs w:val="22"/>
        </w:rPr>
      </w:pPr>
      <w:r w:rsidRPr="00F677BE">
        <w:rPr>
          <w:rFonts w:ascii="Arial" w:hAnsi="Arial" w:cs="Arial"/>
          <w:b/>
          <w:sz w:val="22"/>
          <w:szCs w:val="22"/>
        </w:rPr>
        <w:t>Średnica przyłącza kanalizacji sanitarnej jest wystarczająca dla potrzeb realizacji przedmiotowej inwestycji.</w:t>
      </w:r>
    </w:p>
    <w:p w:rsidR="00E06092" w:rsidRPr="00F677BE" w:rsidRDefault="00E06092" w:rsidP="00E06092">
      <w:pPr>
        <w:pStyle w:val="Akapitzlist"/>
        <w:ind w:left="0"/>
        <w:rPr>
          <w:rFonts w:ascii="Arial" w:hAnsi="Arial" w:cs="Arial"/>
          <w:b/>
          <w:sz w:val="22"/>
          <w:szCs w:val="22"/>
        </w:rPr>
      </w:pPr>
    </w:p>
    <w:p w:rsidR="00202DA3" w:rsidRPr="00F677BE" w:rsidRDefault="00202DA3">
      <w:pPr>
        <w:pStyle w:val="Akapitzlist"/>
        <w:ind w:left="0"/>
        <w:rPr>
          <w:rFonts w:ascii="Arial" w:hAnsi="Arial" w:cs="Arial"/>
          <w:vanish/>
          <w:sz w:val="22"/>
          <w:szCs w:val="22"/>
        </w:rPr>
      </w:pPr>
    </w:p>
    <w:p w:rsidR="00202DA3" w:rsidRPr="00F677BE" w:rsidRDefault="00202DA3">
      <w:pPr>
        <w:pStyle w:val="Nagwek1"/>
        <w:numPr>
          <w:ilvl w:val="1"/>
          <w:numId w:val="9"/>
        </w:numPr>
        <w:ind w:left="0"/>
        <w:rPr>
          <w:rFonts w:ascii="Arial" w:hAnsi="Arial"/>
          <w:sz w:val="22"/>
          <w:szCs w:val="22"/>
        </w:rPr>
      </w:pPr>
      <w:bookmarkStart w:id="36" w:name="__RefHeading__140_246152572"/>
      <w:bookmarkStart w:id="37" w:name="__RefHeading__30_206121342"/>
      <w:bookmarkStart w:id="38" w:name="__RefHeading___Toc389850875"/>
      <w:bookmarkStart w:id="39" w:name="_Toc436327931"/>
      <w:bookmarkEnd w:id="36"/>
      <w:bookmarkEnd w:id="37"/>
      <w:r w:rsidRPr="00F677BE">
        <w:rPr>
          <w:rFonts w:ascii="Arial" w:hAnsi="Arial"/>
          <w:sz w:val="22"/>
          <w:szCs w:val="22"/>
        </w:rPr>
        <w:t>OBLICZENIE ILOŚCI ŚCIEKÓW SANITARNYCH</w:t>
      </w:r>
      <w:bookmarkEnd w:id="38"/>
      <w:bookmarkEnd w:id="39"/>
    </w:p>
    <w:p w:rsidR="00202DA3" w:rsidRPr="00F677BE" w:rsidRDefault="00202DA3">
      <w:pPr>
        <w:ind w:left="0"/>
        <w:rPr>
          <w:rFonts w:ascii="Arial" w:hAnsi="Arial" w:cs="Arial"/>
          <w:b/>
          <w:sz w:val="22"/>
          <w:szCs w:val="22"/>
        </w:rPr>
      </w:pPr>
    </w:p>
    <w:p w:rsidR="00202DA3" w:rsidRPr="00F677BE" w:rsidRDefault="00202DA3">
      <w:pPr>
        <w:pStyle w:val="Akapitzlist"/>
        <w:ind w:left="0"/>
        <w:rPr>
          <w:rFonts w:ascii="Arial" w:hAnsi="Arial" w:cs="Arial"/>
          <w:sz w:val="22"/>
          <w:szCs w:val="22"/>
        </w:rPr>
      </w:pPr>
      <w:r w:rsidRPr="00F677BE">
        <w:rPr>
          <w:rFonts w:ascii="Arial" w:hAnsi="Arial" w:cs="Arial"/>
          <w:sz w:val="22"/>
          <w:szCs w:val="22"/>
        </w:rPr>
        <w:t>Ilość ścieków sanitarnych z budynku zakłada się w ilości 100% zapotrzebowania na wodę użytkową i wynosi:</w:t>
      </w:r>
    </w:p>
    <w:p w:rsidR="00202DA3" w:rsidRPr="00F677BE" w:rsidRDefault="00202DA3">
      <w:pPr>
        <w:pStyle w:val="Akapitzlist"/>
        <w:ind w:left="0"/>
        <w:rPr>
          <w:rFonts w:ascii="Arial" w:hAnsi="Arial" w:cs="Arial"/>
          <w:sz w:val="22"/>
          <w:szCs w:val="22"/>
        </w:rPr>
      </w:pPr>
    </w:p>
    <w:p w:rsidR="00E20922" w:rsidRPr="00F677BE" w:rsidRDefault="00E20922" w:rsidP="00E20922">
      <w:pPr>
        <w:pStyle w:val="Akapitzlist"/>
        <w:ind w:left="0"/>
        <w:rPr>
          <w:rFonts w:ascii="Arial" w:hAnsi="Arial" w:cs="Arial"/>
          <w:sz w:val="22"/>
          <w:szCs w:val="22"/>
          <w:lang w:val="en-US"/>
        </w:rPr>
      </w:pPr>
      <w:bookmarkStart w:id="40" w:name="__RefHeading___Toc389850876"/>
      <w:bookmarkEnd w:id="40"/>
      <w:proofErr w:type="spellStart"/>
      <w:r w:rsidRPr="00F677BE">
        <w:rPr>
          <w:rFonts w:ascii="Arial" w:hAnsi="Arial" w:cs="Arial"/>
          <w:sz w:val="22"/>
          <w:szCs w:val="22"/>
          <w:lang w:val="en-US"/>
        </w:rPr>
        <w:t>Qdśr</w:t>
      </w:r>
      <w:proofErr w:type="spellEnd"/>
      <w:r w:rsidRPr="00F677BE">
        <w:rPr>
          <w:rFonts w:ascii="Arial" w:hAnsi="Arial" w:cs="Arial"/>
          <w:sz w:val="22"/>
          <w:szCs w:val="22"/>
          <w:lang w:val="en-US"/>
        </w:rPr>
        <w:t xml:space="preserve"> = 2,69m3/d</w:t>
      </w:r>
    </w:p>
    <w:p w:rsidR="00E20922" w:rsidRPr="00F677BE" w:rsidRDefault="00E20922" w:rsidP="00E20922">
      <w:pPr>
        <w:pStyle w:val="Akapitzlist"/>
        <w:ind w:left="0"/>
        <w:rPr>
          <w:rFonts w:ascii="Arial" w:hAnsi="Arial" w:cs="Arial"/>
          <w:sz w:val="22"/>
          <w:szCs w:val="22"/>
          <w:lang w:val="en-US"/>
        </w:rPr>
      </w:pPr>
      <w:proofErr w:type="spellStart"/>
      <w:r w:rsidRPr="00F677BE">
        <w:rPr>
          <w:rFonts w:ascii="Arial" w:hAnsi="Arial" w:cs="Arial"/>
          <w:sz w:val="22"/>
          <w:szCs w:val="22"/>
          <w:lang w:val="en-US"/>
        </w:rPr>
        <w:t>Qdmax</w:t>
      </w:r>
      <w:proofErr w:type="spellEnd"/>
      <w:r w:rsidRPr="00F677BE">
        <w:rPr>
          <w:rFonts w:ascii="Arial" w:hAnsi="Arial" w:cs="Arial"/>
          <w:sz w:val="22"/>
          <w:szCs w:val="22"/>
          <w:lang w:val="en-US"/>
        </w:rPr>
        <w:t xml:space="preserve"> = 3,76 m3/d</w:t>
      </w:r>
    </w:p>
    <w:p w:rsidR="00E20922" w:rsidRPr="00F677BE" w:rsidRDefault="00E20922" w:rsidP="00E20922">
      <w:pPr>
        <w:pStyle w:val="Akapitzlist"/>
        <w:ind w:left="0"/>
        <w:rPr>
          <w:rFonts w:ascii="Arial" w:hAnsi="Arial" w:cs="Arial"/>
          <w:sz w:val="22"/>
          <w:szCs w:val="22"/>
          <w:lang w:val="en-US"/>
        </w:rPr>
      </w:pPr>
      <w:proofErr w:type="spellStart"/>
      <w:r w:rsidRPr="00F677BE">
        <w:rPr>
          <w:rFonts w:ascii="Arial" w:hAnsi="Arial" w:cs="Arial"/>
          <w:sz w:val="22"/>
          <w:szCs w:val="22"/>
          <w:lang w:val="en-US"/>
        </w:rPr>
        <w:t>Qhmax</w:t>
      </w:r>
      <w:proofErr w:type="spellEnd"/>
      <w:r w:rsidRPr="00F677BE">
        <w:rPr>
          <w:rFonts w:ascii="Arial" w:hAnsi="Arial" w:cs="Arial"/>
          <w:sz w:val="22"/>
          <w:szCs w:val="22"/>
          <w:lang w:val="en-US"/>
        </w:rPr>
        <w:t xml:space="preserve"> = 0,45 m3/d</w:t>
      </w:r>
    </w:p>
    <w:p w:rsidR="00202DA3" w:rsidRPr="00F677BE" w:rsidRDefault="00202DA3">
      <w:pPr>
        <w:pStyle w:val="Akapitzlist"/>
        <w:ind w:left="0"/>
        <w:rPr>
          <w:rFonts w:ascii="Arial" w:hAnsi="Arial" w:cs="Arial"/>
          <w:sz w:val="22"/>
          <w:szCs w:val="22"/>
        </w:rPr>
      </w:pPr>
    </w:p>
    <w:p w:rsidR="00202DA3" w:rsidRPr="00F677BE" w:rsidRDefault="00202DA3">
      <w:pPr>
        <w:pStyle w:val="Nagwek1"/>
        <w:numPr>
          <w:ilvl w:val="1"/>
          <w:numId w:val="9"/>
        </w:numPr>
        <w:ind w:left="0"/>
        <w:rPr>
          <w:rFonts w:ascii="Arial" w:hAnsi="Arial"/>
          <w:sz w:val="22"/>
          <w:szCs w:val="22"/>
        </w:rPr>
      </w:pPr>
      <w:bookmarkStart w:id="41" w:name="__RefHeading__32_206121342"/>
      <w:bookmarkStart w:id="42" w:name="__RefHeading__142_246152572"/>
      <w:bookmarkStart w:id="43" w:name="__RefHeading__34_206121342"/>
      <w:bookmarkStart w:id="44" w:name="__RefHeading___Toc389850878"/>
      <w:bookmarkStart w:id="45" w:name="_Toc436327932"/>
      <w:bookmarkEnd w:id="41"/>
      <w:bookmarkEnd w:id="42"/>
      <w:bookmarkEnd w:id="43"/>
      <w:bookmarkEnd w:id="44"/>
      <w:r w:rsidRPr="00F677BE">
        <w:rPr>
          <w:rFonts w:ascii="Arial" w:hAnsi="Arial"/>
          <w:sz w:val="22"/>
          <w:szCs w:val="22"/>
        </w:rPr>
        <w:t>OPIS INSTALACJI KANALIZACJI SANITARNEJ</w:t>
      </w:r>
      <w:bookmarkEnd w:id="45"/>
    </w:p>
    <w:p w:rsidR="00202DA3" w:rsidRPr="00F677BE" w:rsidRDefault="00202DA3">
      <w:pPr>
        <w:pStyle w:val="Akapitzlist"/>
        <w:ind w:left="0"/>
        <w:rPr>
          <w:rFonts w:ascii="Arial" w:hAnsi="Arial" w:cs="Arial"/>
          <w:sz w:val="22"/>
          <w:szCs w:val="22"/>
        </w:rPr>
      </w:pPr>
    </w:p>
    <w:p w:rsidR="00202DA3" w:rsidRPr="00F677BE" w:rsidRDefault="00202DA3">
      <w:pPr>
        <w:pStyle w:val="Akapitzlist"/>
        <w:ind w:left="0"/>
        <w:rPr>
          <w:rFonts w:ascii="Arial" w:hAnsi="Arial" w:cs="Arial"/>
          <w:sz w:val="22"/>
          <w:szCs w:val="22"/>
        </w:rPr>
      </w:pPr>
      <w:bookmarkStart w:id="46" w:name="__RefHeading__38_206121342"/>
      <w:bookmarkEnd w:id="46"/>
      <w:r w:rsidRPr="00F677BE">
        <w:rPr>
          <w:rFonts w:ascii="Arial" w:hAnsi="Arial" w:cs="Arial"/>
          <w:sz w:val="22"/>
          <w:szCs w:val="22"/>
        </w:rPr>
        <w:t>Instalację kanalizacji wewnętrznej należy wykonać w systemie kanalizacji wyciszonej</w:t>
      </w:r>
      <w:r w:rsidR="009D60B2" w:rsidRPr="00F677BE">
        <w:rPr>
          <w:rFonts w:ascii="Arial" w:hAnsi="Arial" w:cs="Arial"/>
          <w:sz w:val="22"/>
          <w:szCs w:val="22"/>
        </w:rPr>
        <w:t>.</w:t>
      </w:r>
      <w:r w:rsidRPr="00F677BE">
        <w:rPr>
          <w:rFonts w:ascii="Arial" w:hAnsi="Arial" w:cs="Arial"/>
          <w:sz w:val="22"/>
          <w:szCs w:val="22"/>
        </w:rPr>
        <w:t xml:space="preserve"> Rury PP trójwarstwowe, kielichowe z uszczelkami EPDM, łączonymi na wcisk. Kształtki PP jednowarstwowe z dodatkiem kredy, o podwyższonych właściwościach akustycznych ze specjalnym ożebrowaniem. </w:t>
      </w:r>
    </w:p>
    <w:p w:rsidR="00202DA3" w:rsidRPr="00F677BE" w:rsidRDefault="00202DA3">
      <w:pPr>
        <w:pStyle w:val="Akapitzlist"/>
        <w:ind w:left="0"/>
        <w:rPr>
          <w:rFonts w:ascii="Arial" w:hAnsi="Arial" w:cs="Arial"/>
          <w:sz w:val="22"/>
          <w:szCs w:val="22"/>
        </w:rPr>
      </w:pPr>
      <w:r w:rsidRPr="00F677BE">
        <w:rPr>
          <w:rFonts w:ascii="Arial" w:hAnsi="Arial" w:cs="Arial"/>
          <w:sz w:val="22"/>
          <w:szCs w:val="22"/>
        </w:rPr>
        <w:t xml:space="preserve">Piony kanalizacyjne zakończone wywiewkami w najwyższym punkcie będą dodatkowo zabezpieczone przed propagacją hałasu powietrznego poprzez ich obudowanie. W przypadku prowadzenia pionów kanalizacyjnych w </w:t>
      </w:r>
      <w:proofErr w:type="spellStart"/>
      <w:r w:rsidRPr="00F677BE">
        <w:rPr>
          <w:rFonts w:ascii="Arial" w:hAnsi="Arial" w:cs="Arial"/>
          <w:sz w:val="22"/>
          <w:szCs w:val="22"/>
        </w:rPr>
        <w:t>szachtach</w:t>
      </w:r>
      <w:proofErr w:type="spellEnd"/>
      <w:r w:rsidRPr="00F677BE">
        <w:rPr>
          <w:rFonts w:ascii="Arial" w:hAnsi="Arial" w:cs="Arial"/>
          <w:sz w:val="22"/>
          <w:szCs w:val="22"/>
        </w:rPr>
        <w:t xml:space="preserve"> o konstrukcji lekkiej, dwie przyległe ściany </w:t>
      </w:r>
      <w:proofErr w:type="spellStart"/>
      <w:r w:rsidRPr="00F677BE">
        <w:rPr>
          <w:rFonts w:ascii="Arial" w:hAnsi="Arial" w:cs="Arial"/>
          <w:sz w:val="22"/>
          <w:szCs w:val="22"/>
        </w:rPr>
        <w:t>szachtu</w:t>
      </w:r>
      <w:proofErr w:type="spellEnd"/>
      <w:r w:rsidRPr="00F677BE">
        <w:rPr>
          <w:rFonts w:ascii="Arial" w:hAnsi="Arial" w:cs="Arial"/>
          <w:sz w:val="22"/>
          <w:szCs w:val="22"/>
        </w:rPr>
        <w:t xml:space="preserve"> należy wyłożyć materiałem absorbującym dźwięki, np. wełną mineralną o gr. 3cm. </w:t>
      </w:r>
    </w:p>
    <w:p w:rsidR="00202DA3" w:rsidRPr="00F677BE" w:rsidRDefault="00202DA3">
      <w:pPr>
        <w:pStyle w:val="Akapitzlist"/>
        <w:ind w:left="0"/>
        <w:rPr>
          <w:rFonts w:ascii="Arial" w:hAnsi="Arial" w:cs="Arial"/>
          <w:sz w:val="22"/>
          <w:szCs w:val="22"/>
        </w:rPr>
      </w:pPr>
      <w:r w:rsidRPr="00F677BE">
        <w:rPr>
          <w:rFonts w:ascii="Arial" w:hAnsi="Arial" w:cs="Arial"/>
          <w:sz w:val="22"/>
          <w:szCs w:val="22"/>
        </w:rPr>
        <w:t>Podejścia do urządzeń należy prowadzić ze spadkiem 2%. Wszystkie podejścia montowane w bruzdach należy zabezpieczyć systemowym  wężem izolacyjnym z pianki polietylenowej o gr. 4mm.</w:t>
      </w:r>
    </w:p>
    <w:p w:rsidR="00202DA3" w:rsidRPr="00F677BE" w:rsidRDefault="00202DA3">
      <w:pPr>
        <w:pStyle w:val="Akapitzlist"/>
        <w:ind w:left="0"/>
        <w:rPr>
          <w:rFonts w:ascii="Arial" w:hAnsi="Arial" w:cs="Arial"/>
          <w:sz w:val="22"/>
          <w:szCs w:val="22"/>
        </w:rPr>
      </w:pPr>
      <w:r w:rsidRPr="00F677BE">
        <w:rPr>
          <w:rFonts w:ascii="Arial" w:hAnsi="Arial" w:cs="Arial"/>
          <w:sz w:val="22"/>
          <w:szCs w:val="22"/>
        </w:rPr>
        <w:t>Do łączenia podejść kanalizacyjnych na pionach należy stosować zoptymalizowane pod względem hydraulicznym trójniki 88 ½ (łagodne).</w:t>
      </w:r>
    </w:p>
    <w:p w:rsidR="00202DA3" w:rsidRPr="00F677BE" w:rsidRDefault="00202DA3">
      <w:pPr>
        <w:pStyle w:val="Akapitzlist"/>
        <w:ind w:left="0"/>
        <w:rPr>
          <w:rFonts w:ascii="Arial" w:hAnsi="Arial" w:cs="Arial"/>
          <w:sz w:val="22"/>
          <w:szCs w:val="22"/>
        </w:rPr>
      </w:pPr>
      <w:r w:rsidRPr="00F677BE">
        <w:rPr>
          <w:rFonts w:ascii="Arial" w:hAnsi="Arial" w:cs="Arial"/>
          <w:sz w:val="22"/>
          <w:szCs w:val="22"/>
        </w:rPr>
        <w:t>Rurociągi prowadzić zgodnie z dokumentacją graficzną opracowania.</w:t>
      </w:r>
    </w:p>
    <w:p w:rsidR="00202DA3" w:rsidRPr="00F677BE" w:rsidRDefault="00202DA3">
      <w:pPr>
        <w:pStyle w:val="Akapitzlist"/>
        <w:ind w:left="0"/>
        <w:rPr>
          <w:rFonts w:ascii="Arial" w:hAnsi="Arial" w:cs="Arial"/>
          <w:sz w:val="22"/>
          <w:szCs w:val="22"/>
        </w:rPr>
      </w:pPr>
      <w:r w:rsidRPr="00F677BE">
        <w:rPr>
          <w:rFonts w:ascii="Arial" w:hAnsi="Arial" w:cs="Arial"/>
          <w:sz w:val="22"/>
          <w:szCs w:val="22"/>
        </w:rPr>
        <w:t>Wszystkie przewody (piony, przewody odpływowe, podejścia kanalizacyjne) należy mocować do konstrukcji wyłącznie przy użyciu systemowych obejm rurowych z wkładką, zapewniających po pełnym skręceniu optymalne pod względem akustycznym i statycznym ściśnięcie obejmy na rurze. Ze względu na duży ciężar własny systemu, piony należy mocować na każdej kondygnacji, stosując po dwa uchwyty, w tym jeden przy kielichu jako punkt stały. Współczynnik rozszerzalności liniowej systemu (0,08 mm/</w:t>
      </w:r>
      <w:proofErr w:type="spellStart"/>
      <w:r w:rsidRPr="00F677BE">
        <w:rPr>
          <w:rFonts w:ascii="Arial" w:hAnsi="Arial" w:cs="Arial"/>
          <w:sz w:val="22"/>
          <w:szCs w:val="22"/>
        </w:rPr>
        <w:t>m*K</w:t>
      </w:r>
      <w:proofErr w:type="spellEnd"/>
      <w:r w:rsidRPr="00F677BE">
        <w:rPr>
          <w:rFonts w:ascii="Arial" w:hAnsi="Arial" w:cs="Arial"/>
          <w:sz w:val="22"/>
          <w:szCs w:val="22"/>
        </w:rPr>
        <w:t xml:space="preserve">) nie wymaga stosowania na pionach dodatkowej kompensacji związanej ze zmianami temperatury pracy w stosunku do temperatury montażu. Minimalne zmiany kompensuje wysunięcie rury z kielicha o 1 cm podczas wykonywaniu połączenia. Kształtki powinny mieć  znacznik głębokości wsunięcia do mufy. </w:t>
      </w:r>
    </w:p>
    <w:p w:rsidR="00202DA3" w:rsidRPr="00F677BE" w:rsidRDefault="00202DA3">
      <w:pPr>
        <w:pStyle w:val="Akapitzlist"/>
        <w:ind w:left="0"/>
        <w:rPr>
          <w:rFonts w:ascii="Arial" w:hAnsi="Arial" w:cs="Arial"/>
          <w:sz w:val="22"/>
          <w:szCs w:val="22"/>
        </w:rPr>
      </w:pPr>
      <w:r w:rsidRPr="00F677BE">
        <w:rPr>
          <w:rFonts w:ascii="Arial" w:hAnsi="Arial" w:cs="Arial"/>
          <w:sz w:val="22"/>
          <w:szCs w:val="22"/>
        </w:rPr>
        <w:lastRenderedPageBreak/>
        <w:t>Wszystkie zmiany kierunku (odsadzki, przejście pionu w poziom) należy dodatkowo owinąć systemową ciężką matą akustyczną (na odcinku 1m w przypadku przejścia pionu w poziom) w celu zachowania wymaganych parametrów akustycznych w budynku.</w:t>
      </w:r>
    </w:p>
    <w:p w:rsidR="00202DA3" w:rsidRPr="00F677BE" w:rsidRDefault="00202DA3">
      <w:pPr>
        <w:pStyle w:val="Akapitzlist"/>
        <w:ind w:left="0"/>
        <w:rPr>
          <w:rFonts w:ascii="Arial" w:hAnsi="Arial" w:cs="Arial"/>
          <w:sz w:val="22"/>
          <w:szCs w:val="22"/>
        </w:rPr>
      </w:pPr>
      <w:r w:rsidRPr="00F677BE">
        <w:rPr>
          <w:rFonts w:ascii="Arial" w:hAnsi="Arial" w:cs="Arial"/>
          <w:sz w:val="22"/>
          <w:szCs w:val="22"/>
        </w:rPr>
        <w:t>Wszystkie przejścia przewodów przez przegrody należy zabezpieczyć przed propagacją hałasu materiałowego systemową miękką otuliną lub taśmą izolacyjną z pianki polietylenowej.</w:t>
      </w:r>
    </w:p>
    <w:p w:rsidR="00202DA3" w:rsidRPr="00F677BE" w:rsidRDefault="00202DA3">
      <w:pPr>
        <w:pStyle w:val="Akapitzlist"/>
        <w:ind w:left="0"/>
        <w:rPr>
          <w:rFonts w:ascii="Arial" w:hAnsi="Arial" w:cs="Arial"/>
          <w:sz w:val="22"/>
          <w:szCs w:val="22"/>
        </w:rPr>
      </w:pPr>
      <w:r w:rsidRPr="00F677BE">
        <w:rPr>
          <w:rFonts w:ascii="Arial" w:hAnsi="Arial" w:cs="Arial"/>
          <w:sz w:val="22"/>
          <w:szCs w:val="22"/>
        </w:rPr>
        <w:t>Przejścia rur z tworzyw sztucznych przez przegrody oddzielenia pożarowego zabezpieczone opaskami ogniochronnymi o odporności ogniowej równej odporności ogniowej przegrody. Należy stosować systemowe opaski ogniochronne wyposażone w materiał izolacyjny zabezpieczający przed propagacją hałasu materiałowego.</w:t>
      </w:r>
    </w:p>
    <w:p w:rsidR="00202DA3" w:rsidRPr="00F677BE" w:rsidRDefault="00202DA3">
      <w:pPr>
        <w:pStyle w:val="Akapitzlist"/>
        <w:ind w:left="0"/>
        <w:rPr>
          <w:rFonts w:ascii="Arial" w:hAnsi="Arial" w:cs="Arial"/>
          <w:sz w:val="22"/>
          <w:szCs w:val="22"/>
        </w:rPr>
      </w:pPr>
    </w:p>
    <w:p w:rsidR="00202DA3" w:rsidRPr="00F677BE" w:rsidRDefault="00202DA3">
      <w:pPr>
        <w:pStyle w:val="Akapitzlist"/>
        <w:ind w:left="0"/>
        <w:rPr>
          <w:rFonts w:ascii="Arial" w:hAnsi="Arial" w:cs="Arial"/>
          <w:sz w:val="22"/>
          <w:szCs w:val="22"/>
        </w:rPr>
      </w:pPr>
      <w:r w:rsidRPr="00F677BE">
        <w:rPr>
          <w:rFonts w:ascii="Arial" w:hAnsi="Arial" w:cs="Arial"/>
          <w:sz w:val="22"/>
          <w:szCs w:val="22"/>
        </w:rPr>
        <w:t xml:space="preserve">Piony kanalizacji sanitarnej będą prowadzone w przewidzianym </w:t>
      </w:r>
      <w:proofErr w:type="spellStart"/>
      <w:r w:rsidRPr="00F677BE">
        <w:rPr>
          <w:rFonts w:ascii="Arial" w:hAnsi="Arial" w:cs="Arial"/>
          <w:sz w:val="22"/>
          <w:szCs w:val="22"/>
        </w:rPr>
        <w:t>szachcie</w:t>
      </w:r>
      <w:proofErr w:type="spellEnd"/>
      <w:r w:rsidRPr="00F677BE">
        <w:rPr>
          <w:rFonts w:ascii="Arial" w:hAnsi="Arial" w:cs="Arial"/>
          <w:sz w:val="22"/>
          <w:szCs w:val="22"/>
        </w:rPr>
        <w:t xml:space="preserve"> oraz w zabudowie przy ścianie. Piony zbierane będą w poziomy pod posadzką parteru oraz pod stropem piętra w warstwie ocieplenia, a następnie grawitacyjnie ścieki będą kierowane do kanalizacji sanitarnej.</w:t>
      </w:r>
    </w:p>
    <w:p w:rsidR="00202DA3" w:rsidRPr="00F677BE" w:rsidRDefault="00202DA3">
      <w:pPr>
        <w:pStyle w:val="Akapitzlist"/>
        <w:ind w:left="0"/>
        <w:rPr>
          <w:rFonts w:ascii="Arial" w:hAnsi="Arial" w:cs="Arial"/>
          <w:sz w:val="22"/>
          <w:szCs w:val="22"/>
        </w:rPr>
      </w:pPr>
    </w:p>
    <w:p w:rsidR="00202DA3" w:rsidRPr="00F677BE" w:rsidRDefault="00202DA3">
      <w:pPr>
        <w:pStyle w:val="Akapitzlist"/>
        <w:ind w:left="0"/>
        <w:rPr>
          <w:rFonts w:ascii="Arial" w:hAnsi="Arial" w:cs="Arial"/>
          <w:sz w:val="22"/>
          <w:szCs w:val="22"/>
        </w:rPr>
      </w:pPr>
      <w:r w:rsidRPr="00F677BE">
        <w:rPr>
          <w:rFonts w:ascii="Arial" w:hAnsi="Arial" w:cs="Arial"/>
          <w:sz w:val="22"/>
          <w:szCs w:val="22"/>
        </w:rPr>
        <w:t>Piony po przejściu przez strop należy doprowadzić do najbliższego poziomu odpływowego kanalizacji sanitarnej na poziomie parteru budynku. Piony kanalizacji sanitarnej zostaną zakończone wywiewkami kanalizacyjnymi wyprowadzonymi ponad dach budynku.</w:t>
      </w:r>
    </w:p>
    <w:p w:rsidR="00202DA3" w:rsidRPr="00F677BE" w:rsidRDefault="00202DA3">
      <w:pPr>
        <w:pStyle w:val="Akapitzlist"/>
        <w:ind w:left="0"/>
        <w:rPr>
          <w:rFonts w:ascii="Arial" w:hAnsi="Arial" w:cs="Arial"/>
          <w:sz w:val="22"/>
          <w:szCs w:val="22"/>
        </w:rPr>
      </w:pPr>
      <w:r w:rsidRPr="00F677BE">
        <w:rPr>
          <w:rFonts w:ascii="Arial" w:hAnsi="Arial" w:cs="Arial"/>
          <w:sz w:val="22"/>
          <w:szCs w:val="22"/>
        </w:rPr>
        <w:t>Na każdym pionie sanitarnym przed przejściem w poziom należy zamontować rewizje umożliwiające czyszczenie instalacji.</w:t>
      </w:r>
    </w:p>
    <w:p w:rsidR="00202DA3" w:rsidRPr="00F677BE" w:rsidRDefault="00202DA3">
      <w:pPr>
        <w:pStyle w:val="Akapitzlist"/>
        <w:ind w:left="0"/>
        <w:rPr>
          <w:rFonts w:ascii="Arial" w:hAnsi="Arial" w:cs="Arial"/>
          <w:sz w:val="22"/>
          <w:szCs w:val="22"/>
        </w:rPr>
      </w:pPr>
    </w:p>
    <w:p w:rsidR="00202DA3" w:rsidRPr="00F677BE" w:rsidRDefault="00202DA3">
      <w:pPr>
        <w:pStyle w:val="Akapitzlist"/>
        <w:ind w:left="0"/>
        <w:rPr>
          <w:rFonts w:ascii="Arial" w:hAnsi="Arial" w:cs="Arial"/>
          <w:sz w:val="22"/>
          <w:szCs w:val="22"/>
        </w:rPr>
      </w:pPr>
      <w:r w:rsidRPr="00F677BE">
        <w:rPr>
          <w:rFonts w:ascii="Arial" w:hAnsi="Arial" w:cs="Arial"/>
          <w:sz w:val="22"/>
          <w:szCs w:val="22"/>
        </w:rPr>
        <w:t>Instalację kanalizacji sanitarnej zaprojektowano z rur PVC łączonego na kielichy z uszczelką gumową.</w:t>
      </w:r>
    </w:p>
    <w:p w:rsidR="00202DA3" w:rsidRPr="00F677BE" w:rsidRDefault="00202DA3">
      <w:pPr>
        <w:pStyle w:val="Akapitzlist"/>
        <w:ind w:left="0"/>
        <w:rPr>
          <w:rFonts w:ascii="Arial" w:hAnsi="Arial" w:cs="Arial"/>
          <w:sz w:val="22"/>
          <w:szCs w:val="22"/>
        </w:rPr>
      </w:pPr>
    </w:p>
    <w:p w:rsidR="00202DA3" w:rsidRPr="00F677BE" w:rsidRDefault="00202DA3">
      <w:pPr>
        <w:pStyle w:val="Akapitzlist"/>
        <w:ind w:left="0"/>
        <w:rPr>
          <w:rFonts w:ascii="Arial" w:hAnsi="Arial" w:cs="Arial"/>
          <w:sz w:val="22"/>
          <w:szCs w:val="22"/>
        </w:rPr>
      </w:pPr>
      <w:r w:rsidRPr="00F677BE">
        <w:rPr>
          <w:rFonts w:ascii="Arial" w:hAnsi="Arial" w:cs="Arial"/>
          <w:sz w:val="22"/>
          <w:szCs w:val="22"/>
        </w:rPr>
        <w:t>Przejścia przewodów przez przegrody poziome i pionowe stanowiące granicę stref pożarowych należy wykonać jako przejścia atestowane.</w:t>
      </w:r>
    </w:p>
    <w:p w:rsidR="00202DA3" w:rsidRPr="00F677BE" w:rsidRDefault="00202DA3">
      <w:pPr>
        <w:pStyle w:val="Akapitzlist"/>
        <w:ind w:left="0"/>
        <w:rPr>
          <w:rFonts w:ascii="Arial" w:hAnsi="Arial" w:cs="Arial"/>
          <w:sz w:val="22"/>
          <w:szCs w:val="22"/>
        </w:rPr>
      </w:pPr>
    </w:p>
    <w:p w:rsidR="00202DA3" w:rsidRPr="00F677BE" w:rsidRDefault="00202DA3">
      <w:pPr>
        <w:pStyle w:val="Akapitzlist"/>
        <w:ind w:left="0"/>
        <w:rPr>
          <w:rFonts w:ascii="Arial" w:hAnsi="Arial" w:cs="Arial"/>
          <w:sz w:val="22"/>
          <w:szCs w:val="22"/>
        </w:rPr>
      </w:pPr>
      <w:r w:rsidRPr="00F677BE">
        <w:rPr>
          <w:rFonts w:ascii="Arial" w:hAnsi="Arial" w:cs="Arial"/>
          <w:sz w:val="22"/>
          <w:szCs w:val="22"/>
        </w:rPr>
        <w:t>Przy przejściu przewodów kanalizacyjnych przez ścianę zewnętrzną budynku należy zastosować łańcuch uszczelniający.</w:t>
      </w:r>
    </w:p>
    <w:p w:rsidR="00202DA3" w:rsidRPr="00F677BE" w:rsidRDefault="00202DA3">
      <w:pPr>
        <w:pStyle w:val="Akapitzlist"/>
        <w:ind w:left="0"/>
        <w:rPr>
          <w:rFonts w:ascii="Arial" w:hAnsi="Arial" w:cs="Arial"/>
          <w:sz w:val="22"/>
          <w:szCs w:val="22"/>
        </w:rPr>
      </w:pPr>
    </w:p>
    <w:p w:rsidR="00202DA3" w:rsidRPr="00F677BE" w:rsidRDefault="00202DA3">
      <w:pPr>
        <w:pStyle w:val="Akapitzlist"/>
        <w:ind w:left="0"/>
        <w:rPr>
          <w:rFonts w:ascii="Arial" w:hAnsi="Arial" w:cs="Arial"/>
          <w:sz w:val="22"/>
          <w:szCs w:val="22"/>
        </w:rPr>
      </w:pPr>
      <w:r w:rsidRPr="00F677BE">
        <w:rPr>
          <w:rFonts w:ascii="Arial" w:hAnsi="Arial" w:cs="Arial"/>
          <w:sz w:val="22"/>
          <w:szCs w:val="22"/>
        </w:rPr>
        <w:t>Wszystkie materiały zastosowane do wykonania instalacji powinny posiadać wymagane atesty i certyfikaty oraz powinny zostać zatwierdzone przez Inwestora.</w:t>
      </w:r>
    </w:p>
    <w:p w:rsidR="004B0AC0" w:rsidRPr="00F677BE" w:rsidRDefault="004B0AC0" w:rsidP="006350F4">
      <w:pPr>
        <w:suppressAutoHyphens w:val="0"/>
        <w:ind w:left="0"/>
        <w:rPr>
          <w:rFonts w:ascii="Arial" w:hAnsi="Arial" w:cs="Arial"/>
          <w:sz w:val="22"/>
          <w:szCs w:val="22"/>
        </w:rPr>
      </w:pPr>
      <w:bookmarkStart w:id="47" w:name="__RefHeading___Toc389850880"/>
      <w:bookmarkEnd w:id="47"/>
    </w:p>
    <w:p w:rsidR="004B0AC0" w:rsidRPr="00F677BE" w:rsidRDefault="00240809" w:rsidP="00240809">
      <w:pPr>
        <w:pStyle w:val="Nagwek1"/>
        <w:numPr>
          <w:ilvl w:val="1"/>
          <w:numId w:val="9"/>
        </w:numPr>
        <w:ind w:left="0"/>
        <w:rPr>
          <w:rFonts w:ascii="Arial" w:hAnsi="Arial"/>
          <w:sz w:val="22"/>
          <w:szCs w:val="22"/>
        </w:rPr>
      </w:pPr>
      <w:bookmarkStart w:id="48" w:name="_Toc307051391"/>
      <w:bookmarkStart w:id="49" w:name="_Toc376622486"/>
      <w:bookmarkStart w:id="50" w:name="_Toc436327933"/>
      <w:r w:rsidRPr="00F677BE">
        <w:rPr>
          <w:rFonts w:ascii="Arial" w:hAnsi="Arial"/>
          <w:sz w:val="22"/>
          <w:szCs w:val="22"/>
        </w:rPr>
        <w:t>OPIS INSTALACJI</w:t>
      </w:r>
      <w:bookmarkEnd w:id="48"/>
      <w:r w:rsidRPr="00F677BE">
        <w:rPr>
          <w:rFonts w:ascii="Arial" w:hAnsi="Arial"/>
          <w:sz w:val="22"/>
          <w:szCs w:val="22"/>
        </w:rPr>
        <w:t xml:space="preserve"> ODWODNIENIA DACHU</w:t>
      </w:r>
      <w:bookmarkEnd w:id="49"/>
      <w:bookmarkEnd w:id="50"/>
    </w:p>
    <w:p w:rsidR="004B0AC0" w:rsidRPr="00F677BE" w:rsidRDefault="00240809" w:rsidP="004B0AC0">
      <w:pPr>
        <w:pStyle w:val="Nagwek1"/>
        <w:numPr>
          <w:ilvl w:val="0"/>
          <w:numId w:val="0"/>
        </w:numPr>
        <w:rPr>
          <w:sz w:val="22"/>
          <w:szCs w:val="22"/>
        </w:rPr>
      </w:pPr>
      <w:bookmarkStart w:id="51" w:name="_Toc307051392"/>
      <w:bookmarkStart w:id="52" w:name="_Toc376622487"/>
      <w:bookmarkStart w:id="53" w:name="_Toc436327934"/>
      <w:r w:rsidRPr="00F677BE">
        <w:rPr>
          <w:sz w:val="22"/>
          <w:szCs w:val="22"/>
        </w:rPr>
        <w:t>2.6.1. OPIS PRZYJĘTEGO ROZWIĄZANIA</w:t>
      </w:r>
      <w:bookmarkEnd w:id="51"/>
      <w:bookmarkEnd w:id="52"/>
      <w:bookmarkEnd w:id="53"/>
    </w:p>
    <w:p w:rsidR="004B0AC0" w:rsidRPr="00F677BE" w:rsidRDefault="004B0AC0" w:rsidP="004B0AC0">
      <w:pPr>
        <w:ind w:left="708"/>
        <w:rPr>
          <w:rFonts w:ascii="Arial" w:hAnsi="Arial" w:cs="Arial"/>
          <w:sz w:val="22"/>
          <w:szCs w:val="22"/>
          <w:u w:val="single"/>
        </w:rPr>
      </w:pPr>
    </w:p>
    <w:p w:rsidR="004B0AC0" w:rsidRPr="00F677BE" w:rsidRDefault="00771F5B" w:rsidP="00026CED">
      <w:pPr>
        <w:ind w:left="0"/>
        <w:rPr>
          <w:rFonts w:ascii="Arial" w:hAnsi="Arial" w:cs="Arial"/>
          <w:sz w:val="22"/>
          <w:szCs w:val="22"/>
        </w:rPr>
      </w:pPr>
      <w:r w:rsidRPr="00F677BE">
        <w:rPr>
          <w:rFonts w:ascii="Arial" w:hAnsi="Arial" w:cs="Arial"/>
          <w:sz w:val="22"/>
          <w:szCs w:val="22"/>
        </w:rPr>
        <w:t>Zaprojektowano grawitacy</w:t>
      </w:r>
      <w:r w:rsidR="00026CED" w:rsidRPr="00F677BE">
        <w:rPr>
          <w:rFonts w:ascii="Arial" w:hAnsi="Arial" w:cs="Arial"/>
          <w:sz w:val="22"/>
          <w:szCs w:val="22"/>
        </w:rPr>
        <w:t xml:space="preserve">jne odprowadzenie wody z dachu. Wody </w:t>
      </w:r>
      <w:r w:rsidR="00F677EE">
        <w:rPr>
          <w:rFonts w:ascii="Arial" w:hAnsi="Arial" w:cs="Arial"/>
          <w:sz w:val="22"/>
          <w:szCs w:val="22"/>
        </w:rPr>
        <w:t xml:space="preserve">deszczowe </w:t>
      </w:r>
      <w:r w:rsidR="00026CED" w:rsidRPr="00F677BE">
        <w:rPr>
          <w:rFonts w:ascii="Arial" w:hAnsi="Arial" w:cs="Arial"/>
          <w:sz w:val="22"/>
          <w:szCs w:val="22"/>
        </w:rPr>
        <w:t xml:space="preserve">odprowadzane </w:t>
      </w:r>
      <w:r w:rsidR="00F677EE">
        <w:rPr>
          <w:rFonts w:ascii="Arial" w:hAnsi="Arial" w:cs="Arial"/>
          <w:sz w:val="22"/>
          <w:szCs w:val="22"/>
        </w:rPr>
        <w:t>będą</w:t>
      </w:r>
      <w:r w:rsidR="00026CED" w:rsidRPr="00F677BE">
        <w:rPr>
          <w:rFonts w:ascii="Arial" w:hAnsi="Arial" w:cs="Arial"/>
          <w:sz w:val="22"/>
          <w:szCs w:val="22"/>
        </w:rPr>
        <w:t xml:space="preserve"> </w:t>
      </w:r>
      <w:r w:rsidR="003C33E8" w:rsidRPr="00F677BE">
        <w:rPr>
          <w:rFonts w:ascii="Arial" w:hAnsi="Arial" w:cs="Arial"/>
          <w:sz w:val="22"/>
          <w:szCs w:val="22"/>
        </w:rPr>
        <w:t>do istniejącej kanalizacji ogólnospławnej</w:t>
      </w:r>
      <w:r w:rsidR="00026CED" w:rsidRPr="00F677BE">
        <w:rPr>
          <w:rFonts w:ascii="Arial" w:hAnsi="Arial" w:cs="Arial"/>
          <w:sz w:val="22"/>
          <w:szCs w:val="22"/>
        </w:rPr>
        <w:t>.</w:t>
      </w:r>
      <w:r w:rsidR="00F677EE">
        <w:rPr>
          <w:rFonts w:ascii="Arial" w:hAnsi="Arial" w:cs="Arial"/>
          <w:sz w:val="22"/>
          <w:szCs w:val="22"/>
        </w:rPr>
        <w:t xml:space="preserve"> Istniejący przyłącz kanalizacji ogólnospławnej jest wystarczający dla potrzeb realizacji inwestycji.</w:t>
      </w:r>
    </w:p>
    <w:p w:rsidR="00240809" w:rsidRPr="00F677BE" w:rsidRDefault="00240809">
      <w:pPr>
        <w:ind w:left="0"/>
        <w:rPr>
          <w:rFonts w:ascii="Arial" w:hAnsi="Arial" w:cs="Arial"/>
          <w:sz w:val="22"/>
          <w:szCs w:val="22"/>
        </w:rPr>
      </w:pPr>
    </w:p>
    <w:p w:rsidR="00202DA3" w:rsidRPr="00F677BE" w:rsidRDefault="00177257">
      <w:pPr>
        <w:pStyle w:val="Nagwek1"/>
        <w:numPr>
          <w:ilvl w:val="0"/>
          <w:numId w:val="0"/>
        </w:numPr>
        <w:ind w:hanging="720"/>
        <w:rPr>
          <w:rFonts w:ascii="Arial" w:hAnsi="Arial"/>
          <w:sz w:val="22"/>
          <w:szCs w:val="22"/>
        </w:rPr>
      </w:pPr>
      <w:bookmarkStart w:id="54" w:name="__RefHeading___Toc389850886"/>
      <w:bookmarkStart w:id="55" w:name="_Toc436327935"/>
      <w:bookmarkEnd w:id="54"/>
      <w:r w:rsidRPr="00F677BE">
        <w:rPr>
          <w:rFonts w:ascii="Arial" w:hAnsi="Arial"/>
          <w:sz w:val="22"/>
          <w:szCs w:val="22"/>
        </w:rPr>
        <w:t>3</w:t>
      </w:r>
      <w:r w:rsidR="00202DA3" w:rsidRPr="00F677BE">
        <w:rPr>
          <w:rFonts w:ascii="Arial" w:hAnsi="Arial"/>
          <w:sz w:val="22"/>
          <w:szCs w:val="22"/>
        </w:rPr>
        <w:t>. UWAGI KOŃCOWE</w:t>
      </w:r>
      <w:bookmarkEnd w:id="55"/>
    </w:p>
    <w:p w:rsidR="00202DA3" w:rsidRPr="00F677BE" w:rsidRDefault="00202DA3">
      <w:pPr>
        <w:ind w:left="0" w:right="-108" w:firstLine="708"/>
        <w:rPr>
          <w:rFonts w:ascii="Arial" w:hAnsi="Arial" w:cs="Arial"/>
          <w:sz w:val="22"/>
          <w:szCs w:val="22"/>
        </w:rPr>
      </w:pPr>
    </w:p>
    <w:p w:rsidR="00202DA3" w:rsidRPr="00F677BE" w:rsidRDefault="00202DA3">
      <w:pPr>
        <w:pStyle w:val="Tekstpodstawowy"/>
        <w:ind w:left="0"/>
        <w:rPr>
          <w:rFonts w:ascii="Arial" w:hAnsi="Arial" w:cs="Arial"/>
          <w:sz w:val="22"/>
          <w:szCs w:val="22"/>
        </w:rPr>
      </w:pPr>
      <w:r w:rsidRPr="00F677BE">
        <w:rPr>
          <w:rFonts w:ascii="Arial" w:hAnsi="Arial" w:cs="Arial"/>
          <w:sz w:val="22"/>
          <w:szCs w:val="22"/>
        </w:rPr>
        <w:t>Całość prac wykonać zgodnie z:</w:t>
      </w:r>
    </w:p>
    <w:p w:rsidR="00202DA3" w:rsidRPr="00F677BE" w:rsidRDefault="00202DA3">
      <w:pPr>
        <w:pStyle w:val="Tekstpodstawowy"/>
        <w:numPr>
          <w:ilvl w:val="0"/>
          <w:numId w:val="11"/>
        </w:numPr>
        <w:rPr>
          <w:rFonts w:ascii="Arial" w:hAnsi="Arial" w:cs="Arial"/>
          <w:sz w:val="22"/>
          <w:szCs w:val="22"/>
        </w:rPr>
      </w:pPr>
      <w:r w:rsidRPr="00F677BE">
        <w:rPr>
          <w:rFonts w:ascii="Arial" w:hAnsi="Arial" w:cs="Arial"/>
          <w:sz w:val="22"/>
          <w:szCs w:val="22"/>
        </w:rPr>
        <w:t xml:space="preserve">Warunkami technicznymi wykonania i odbioru robót budowlano-montażowych </w:t>
      </w:r>
      <w:r w:rsidRPr="00F677BE">
        <w:rPr>
          <w:rFonts w:ascii="Arial" w:hAnsi="Arial" w:cs="Arial"/>
          <w:sz w:val="22"/>
          <w:szCs w:val="22"/>
        </w:rPr>
        <w:br/>
        <w:t>cz. II Instalacje sanitarne</w:t>
      </w:r>
    </w:p>
    <w:p w:rsidR="00202DA3" w:rsidRPr="00F677BE" w:rsidRDefault="00202DA3">
      <w:pPr>
        <w:pStyle w:val="Tekstpodstawowy"/>
        <w:numPr>
          <w:ilvl w:val="0"/>
          <w:numId w:val="11"/>
        </w:numPr>
        <w:rPr>
          <w:rFonts w:ascii="Arial" w:hAnsi="Arial" w:cs="Arial"/>
          <w:sz w:val="22"/>
          <w:szCs w:val="22"/>
        </w:rPr>
      </w:pPr>
      <w:r w:rsidRPr="00F677BE">
        <w:rPr>
          <w:rFonts w:ascii="Arial" w:hAnsi="Arial" w:cs="Arial"/>
          <w:sz w:val="22"/>
          <w:szCs w:val="22"/>
        </w:rPr>
        <w:t>Warunkami technicznymi wykonania i odbioru rurociągów z tworzyw sztucznych</w:t>
      </w:r>
    </w:p>
    <w:p w:rsidR="00202DA3" w:rsidRPr="00F677BE" w:rsidRDefault="00202DA3">
      <w:pPr>
        <w:pStyle w:val="Tekstpodstawowy"/>
        <w:numPr>
          <w:ilvl w:val="0"/>
          <w:numId w:val="11"/>
        </w:numPr>
        <w:rPr>
          <w:rFonts w:ascii="Arial" w:hAnsi="Arial" w:cs="Arial"/>
          <w:sz w:val="22"/>
          <w:szCs w:val="22"/>
        </w:rPr>
      </w:pPr>
      <w:r w:rsidRPr="00F677BE">
        <w:rPr>
          <w:rFonts w:ascii="Arial" w:hAnsi="Arial" w:cs="Arial"/>
          <w:sz w:val="22"/>
          <w:szCs w:val="22"/>
        </w:rPr>
        <w:t>Instrukcją montażu producentów rur i urządzeń</w:t>
      </w:r>
    </w:p>
    <w:p w:rsidR="00202DA3" w:rsidRPr="00F677BE" w:rsidRDefault="00202DA3">
      <w:pPr>
        <w:pStyle w:val="Tekstpodstawowy"/>
        <w:numPr>
          <w:ilvl w:val="0"/>
          <w:numId w:val="11"/>
        </w:numPr>
        <w:rPr>
          <w:rFonts w:cs="Arial"/>
          <w:sz w:val="22"/>
          <w:szCs w:val="22"/>
        </w:rPr>
      </w:pPr>
      <w:r w:rsidRPr="00F677BE">
        <w:rPr>
          <w:rFonts w:ascii="Arial" w:hAnsi="Arial" w:cs="Arial"/>
          <w:sz w:val="22"/>
          <w:szCs w:val="22"/>
        </w:rPr>
        <w:t xml:space="preserve">Przestrzegać warunków ppoż. i </w:t>
      </w:r>
      <w:proofErr w:type="spellStart"/>
      <w:r w:rsidRPr="00F677BE">
        <w:rPr>
          <w:rFonts w:ascii="Arial" w:hAnsi="Arial" w:cs="Arial"/>
          <w:sz w:val="22"/>
          <w:szCs w:val="22"/>
        </w:rPr>
        <w:t>bhp</w:t>
      </w:r>
      <w:proofErr w:type="spellEnd"/>
      <w:r w:rsidRPr="00F677BE">
        <w:rPr>
          <w:rFonts w:ascii="Arial" w:hAnsi="Arial" w:cs="Arial"/>
          <w:sz w:val="22"/>
          <w:szCs w:val="22"/>
        </w:rPr>
        <w:t>.</w:t>
      </w:r>
    </w:p>
    <w:p w:rsidR="00202DA3" w:rsidRPr="00F677BE" w:rsidRDefault="00202DA3">
      <w:pPr>
        <w:pStyle w:val="Tekstpodstawowy"/>
        <w:ind w:left="0"/>
        <w:rPr>
          <w:rFonts w:ascii="Arial" w:hAnsi="Arial" w:cs="Arial"/>
          <w:sz w:val="22"/>
          <w:szCs w:val="22"/>
        </w:rPr>
      </w:pPr>
    </w:p>
    <w:p w:rsidR="00202DA3" w:rsidRPr="00F677BE" w:rsidRDefault="00202DA3">
      <w:pPr>
        <w:pStyle w:val="Tekstpodstawowy"/>
        <w:ind w:left="0"/>
        <w:rPr>
          <w:rFonts w:ascii="Arial" w:hAnsi="Arial" w:cs="Arial"/>
          <w:sz w:val="22"/>
          <w:szCs w:val="22"/>
        </w:rPr>
      </w:pPr>
      <w:r w:rsidRPr="00F677BE">
        <w:rPr>
          <w:rFonts w:ascii="Arial" w:hAnsi="Arial" w:cs="Arial"/>
          <w:sz w:val="22"/>
          <w:szCs w:val="22"/>
        </w:rPr>
        <w:tab/>
      </w:r>
      <w:r w:rsidRPr="00F677BE">
        <w:rPr>
          <w:rFonts w:ascii="Arial" w:hAnsi="Arial" w:cs="Arial"/>
          <w:sz w:val="22"/>
          <w:szCs w:val="22"/>
        </w:rPr>
        <w:tab/>
      </w:r>
      <w:r w:rsidRPr="00F677BE">
        <w:rPr>
          <w:rFonts w:ascii="Arial" w:hAnsi="Arial" w:cs="Arial"/>
          <w:sz w:val="22"/>
          <w:szCs w:val="22"/>
        </w:rPr>
        <w:tab/>
      </w:r>
      <w:r w:rsidRPr="00F677BE">
        <w:rPr>
          <w:rFonts w:ascii="Arial" w:hAnsi="Arial" w:cs="Arial"/>
          <w:sz w:val="22"/>
          <w:szCs w:val="22"/>
        </w:rPr>
        <w:tab/>
      </w:r>
      <w:r w:rsidRPr="00F677BE">
        <w:rPr>
          <w:rFonts w:ascii="Arial" w:hAnsi="Arial" w:cs="Arial"/>
          <w:sz w:val="22"/>
          <w:szCs w:val="22"/>
        </w:rPr>
        <w:tab/>
      </w:r>
      <w:r w:rsidRPr="00F677BE">
        <w:rPr>
          <w:rFonts w:ascii="Arial" w:hAnsi="Arial" w:cs="Arial"/>
          <w:sz w:val="22"/>
          <w:szCs w:val="22"/>
        </w:rPr>
        <w:tab/>
      </w:r>
      <w:r w:rsidRPr="00F677BE">
        <w:rPr>
          <w:rFonts w:ascii="Arial" w:hAnsi="Arial" w:cs="Arial"/>
          <w:sz w:val="22"/>
          <w:szCs w:val="22"/>
        </w:rPr>
        <w:tab/>
      </w:r>
      <w:r w:rsidRPr="00F677BE">
        <w:rPr>
          <w:rFonts w:ascii="Arial" w:hAnsi="Arial" w:cs="Arial"/>
          <w:sz w:val="22"/>
          <w:szCs w:val="22"/>
        </w:rPr>
        <w:tab/>
      </w:r>
      <w:r w:rsidRPr="00F677BE">
        <w:rPr>
          <w:rFonts w:ascii="Arial" w:hAnsi="Arial" w:cs="Arial"/>
          <w:sz w:val="22"/>
          <w:szCs w:val="22"/>
        </w:rPr>
        <w:tab/>
        <w:t>Opracował:</w:t>
      </w:r>
    </w:p>
    <w:p w:rsidR="00202DA3" w:rsidRDefault="00202DA3" w:rsidP="008676BE">
      <w:pPr>
        <w:pStyle w:val="Tekstpodstawowy"/>
        <w:ind w:left="0"/>
      </w:pPr>
      <w:r w:rsidRPr="00F677BE">
        <w:rPr>
          <w:rFonts w:ascii="Arial" w:hAnsi="Arial" w:cs="Arial"/>
          <w:sz w:val="22"/>
          <w:szCs w:val="22"/>
        </w:rPr>
        <w:tab/>
      </w:r>
      <w:r w:rsidRPr="00F677BE">
        <w:rPr>
          <w:rFonts w:ascii="Arial" w:hAnsi="Arial" w:cs="Arial"/>
          <w:sz w:val="22"/>
          <w:szCs w:val="22"/>
        </w:rPr>
        <w:tab/>
      </w:r>
      <w:r w:rsidRPr="00F677BE">
        <w:rPr>
          <w:rFonts w:ascii="Arial" w:hAnsi="Arial" w:cs="Arial"/>
          <w:sz w:val="22"/>
          <w:szCs w:val="22"/>
        </w:rPr>
        <w:tab/>
      </w:r>
      <w:r w:rsidRPr="00F677BE">
        <w:rPr>
          <w:rFonts w:ascii="Arial" w:hAnsi="Arial" w:cs="Arial"/>
          <w:sz w:val="22"/>
          <w:szCs w:val="22"/>
        </w:rPr>
        <w:tab/>
      </w:r>
      <w:r w:rsidRPr="00F677BE">
        <w:rPr>
          <w:rFonts w:ascii="Arial" w:hAnsi="Arial" w:cs="Arial"/>
          <w:sz w:val="22"/>
          <w:szCs w:val="22"/>
        </w:rPr>
        <w:tab/>
      </w:r>
      <w:r w:rsidRPr="00F677BE">
        <w:rPr>
          <w:rFonts w:ascii="Arial" w:hAnsi="Arial" w:cs="Arial"/>
          <w:sz w:val="22"/>
          <w:szCs w:val="22"/>
        </w:rPr>
        <w:tab/>
      </w:r>
      <w:r w:rsidRPr="00F677BE">
        <w:rPr>
          <w:rFonts w:ascii="Arial" w:hAnsi="Arial" w:cs="Arial"/>
          <w:sz w:val="22"/>
          <w:szCs w:val="22"/>
        </w:rPr>
        <w:tab/>
      </w:r>
      <w:r w:rsidRPr="00F677BE">
        <w:rPr>
          <w:rFonts w:ascii="Arial" w:hAnsi="Arial" w:cs="Arial"/>
          <w:sz w:val="22"/>
          <w:szCs w:val="22"/>
        </w:rPr>
        <w:tab/>
      </w:r>
      <w:r w:rsidRPr="00F677BE">
        <w:rPr>
          <w:rFonts w:ascii="Arial" w:hAnsi="Arial" w:cs="Arial"/>
          <w:sz w:val="22"/>
          <w:szCs w:val="22"/>
        </w:rPr>
        <w:tab/>
        <w:t>mgr inż. Krzysztof Drąg</w:t>
      </w:r>
      <w:bookmarkStart w:id="56" w:name="__RefHeading__10_206121342"/>
      <w:bookmarkStart w:id="57" w:name="__RefHeading__50_206121342"/>
      <w:bookmarkEnd w:id="56"/>
      <w:bookmarkEnd w:id="57"/>
    </w:p>
    <w:sectPr w:rsidR="00202DA3" w:rsidSect="006350F4">
      <w:type w:val="continuous"/>
      <w:pgSz w:w="11906" w:h="16838"/>
      <w:pgMar w:top="709" w:right="1416" w:bottom="709" w:left="1417" w:header="708" w:footer="708"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CED" w:rsidRDefault="00026CED">
      <w:r>
        <w:separator/>
      </w:r>
    </w:p>
  </w:endnote>
  <w:endnote w:type="continuationSeparator" w:id="0">
    <w:p w:rsidR="00026CED" w:rsidRDefault="00026C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61002A87" w:usb1="80000000" w:usb2="00000008" w:usb3="00000000" w:csb0="000101F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A00002EF" w:usb1="4000004B" w:usb2="00000000" w:usb3="00000000" w:csb0="0000009F" w:csb1="00000000"/>
  </w:font>
  <w:font w:name="Arial PL">
    <w:altName w:val="Courier New"/>
    <w:charset w:val="EE"/>
    <w:family w:val="swiss"/>
    <w:pitch w:val="variable"/>
    <w:sig w:usb0="00000000" w:usb1="00000000" w:usb2="00000000" w:usb3="00000000" w:csb0="00000000" w:csb1="00000000"/>
  </w:font>
  <w:font w:name="Times">
    <w:panose1 w:val="020206030504050203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3F" w:csb1="00000000"/>
  </w:font>
  <w:font w:name="UniversalMath1 BT">
    <w:panose1 w:val="05050102010205020602"/>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CED" w:rsidRDefault="00026CED">
    <w:pPr>
      <w:pStyle w:val="Stopka"/>
      <w:jc w:val="right"/>
    </w:pPr>
    <w:r>
      <w:rPr>
        <w:sz w:val="20"/>
        <w:szCs w:val="20"/>
      </w:rPr>
      <w:t>iWK</w:t>
    </w:r>
    <w:r w:rsidR="00BF6F01">
      <w:rPr>
        <w:sz w:val="20"/>
        <w:szCs w:val="20"/>
      </w:rPr>
      <w:fldChar w:fldCharType="begin"/>
    </w:r>
    <w:r>
      <w:rPr>
        <w:sz w:val="20"/>
        <w:szCs w:val="20"/>
      </w:rPr>
      <w:instrText xml:space="preserve"> PAGE </w:instrText>
    </w:r>
    <w:r w:rsidR="00BF6F01">
      <w:rPr>
        <w:sz w:val="20"/>
        <w:szCs w:val="20"/>
      </w:rPr>
      <w:fldChar w:fldCharType="separate"/>
    </w:r>
    <w:r w:rsidR="00F677EE">
      <w:rPr>
        <w:noProof/>
        <w:sz w:val="20"/>
        <w:szCs w:val="20"/>
      </w:rPr>
      <w:t>7</w:t>
    </w:r>
    <w:r w:rsidR="00BF6F01">
      <w:rPr>
        <w:sz w:val="20"/>
        <w:szCs w:val="20"/>
      </w:rPr>
      <w:fldChar w:fldCharType="end"/>
    </w:r>
  </w:p>
  <w:p w:rsidR="00026CED" w:rsidRDefault="00026CE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CED" w:rsidRDefault="00026CED">
      <w:r>
        <w:separator/>
      </w:r>
    </w:p>
  </w:footnote>
  <w:footnote w:type="continuationSeparator" w:id="0">
    <w:p w:rsidR="00026CED" w:rsidRDefault="00026C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Nagwek1"/>
      <w:lvlText w:val="%1."/>
      <w:lvlJc w:val="left"/>
      <w:pPr>
        <w:tabs>
          <w:tab w:val="num" w:pos="0"/>
        </w:tabs>
        <w:ind w:left="0" w:firstLine="0"/>
      </w:pPr>
      <w:rPr>
        <w:rFonts w:ascii="Times New Roman" w:hAnsi="Times New Roman" w:cs="Times New Roman"/>
      </w:rPr>
    </w:lvl>
    <w:lvl w:ilvl="1">
      <w:start w:val="1"/>
      <w:numFmt w:val="none"/>
      <w:suff w:val="nothing"/>
      <w:lvlText w:val="IV.I."/>
      <w:lvlJc w:val="left"/>
      <w:pPr>
        <w:tabs>
          <w:tab w:val="num" w:pos="0"/>
        </w:tabs>
        <w:ind w:left="0" w:firstLine="0"/>
      </w:pPr>
    </w:lvl>
    <w:lvl w:ilvl="2">
      <w:start w:val="1"/>
      <w:numFmt w:val="none"/>
      <w:suff w:val="nothing"/>
      <w:lvlText w:val="I.I"/>
      <w:lvlJc w:val="left"/>
      <w:pPr>
        <w:tabs>
          <w:tab w:val="num" w:pos="0"/>
        </w:tabs>
        <w:ind w:left="720" w:hanging="432"/>
      </w:pPr>
    </w:lvl>
    <w:lvl w:ilvl="3">
      <w:start w:val="1"/>
      <w:numFmt w:val="none"/>
      <w:pStyle w:val="Nagwek4"/>
      <w:suff w:val="nothing"/>
      <w:lvlText w:val=""/>
      <w:lvlJc w:val="left"/>
      <w:pPr>
        <w:tabs>
          <w:tab w:val="num" w:pos="0"/>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lef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left"/>
      <w:pPr>
        <w:tabs>
          <w:tab w:val="num" w:pos="1584"/>
        </w:tabs>
        <w:ind w:left="1584" w:hanging="144"/>
      </w:pPr>
    </w:lvl>
  </w:abstractNum>
  <w:abstractNum w:abstractNumId="1">
    <w:nsid w:val="00000002"/>
    <w:multiLevelType w:val="multilevel"/>
    <w:tmpl w:val="00000002"/>
    <w:name w:val="WW8Num2"/>
    <w:lvl w:ilvl="0">
      <w:start w:val="1"/>
      <w:numFmt w:val="decimal"/>
      <w:pStyle w:val="Nagwek2"/>
      <w:lvlText w:val="%1."/>
      <w:lvlJc w:val="left"/>
      <w:pPr>
        <w:tabs>
          <w:tab w:val="num" w:pos="0"/>
        </w:tabs>
        <w:ind w:left="0" w:firstLine="0"/>
      </w:pPr>
      <w:rPr>
        <w:rFonts w:ascii="Helvetica Narrow" w:hAnsi="Helvetica Narrow" w:cs="Times New Roman"/>
      </w:rPr>
    </w:lvl>
    <w:lvl w:ilvl="1">
      <w:start w:val="1"/>
      <w:numFmt w:val="none"/>
      <w:suff w:val="nothing"/>
      <w:lvlText w:val="IV.I."/>
      <w:lvlJc w:val="left"/>
      <w:pPr>
        <w:tabs>
          <w:tab w:val="num" w:pos="0"/>
        </w:tabs>
        <w:ind w:left="0" w:firstLine="0"/>
      </w:pPr>
    </w:lvl>
    <w:lvl w:ilvl="2">
      <w:start w:val="1"/>
      <w:numFmt w:val="none"/>
      <w:suff w:val="nothing"/>
      <w:lvlText w:val="I.I"/>
      <w:lvlJc w:val="left"/>
      <w:pPr>
        <w:tabs>
          <w:tab w:val="num" w:pos="0"/>
        </w:tabs>
        <w:ind w:left="720" w:hanging="432"/>
      </w:pPr>
    </w:lvl>
    <w:lvl w:ilvl="3">
      <w:start w:val="1"/>
      <w:numFmt w:val="none"/>
      <w:suff w:val="nothing"/>
      <w:lvlText w:val=""/>
      <w:lvlJc w:val="left"/>
      <w:pPr>
        <w:tabs>
          <w:tab w:val="num" w:pos="0"/>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lef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left"/>
      <w:pPr>
        <w:tabs>
          <w:tab w:val="num" w:pos="1584"/>
        </w:tabs>
        <w:ind w:left="1584" w:hanging="144"/>
      </w:pPr>
    </w:lvl>
  </w:abstractNum>
  <w:abstractNum w:abstractNumId="2">
    <w:nsid w:val="00000003"/>
    <w:multiLevelType w:val="singleLevel"/>
    <w:tmpl w:val="00000003"/>
    <w:name w:val="WW8Num3"/>
    <w:lvl w:ilvl="0">
      <w:start w:val="1"/>
      <w:numFmt w:val="bullet"/>
      <w:pStyle w:val="listaw1"/>
      <w:lvlText w:val=""/>
      <w:lvlJc w:val="left"/>
      <w:pPr>
        <w:tabs>
          <w:tab w:val="num" w:pos="720"/>
        </w:tabs>
        <w:ind w:left="720" w:hanging="360"/>
      </w:pPr>
      <w:rPr>
        <w:rFonts w:ascii="Symbol" w:hAnsi="Symbol" w:cs="Symbol"/>
      </w:rPr>
    </w:lvl>
  </w:abstractNum>
  <w:abstractNum w:abstractNumId="3">
    <w:nsid w:val="00000004"/>
    <w:multiLevelType w:val="multilevel"/>
    <w:tmpl w:val="00000004"/>
    <w:name w:val="WW8Num4"/>
    <w:lvl w:ilvl="0">
      <w:start w:val="1"/>
      <w:numFmt w:val="bullet"/>
      <w:pStyle w:val="nagwekhotel"/>
      <w:lvlText w:val="-"/>
      <w:lvlJc w:val="left"/>
      <w:pPr>
        <w:tabs>
          <w:tab w:val="num" w:pos="360"/>
        </w:tabs>
        <w:ind w:left="360" w:hanging="360"/>
      </w:pPr>
      <w:rPr>
        <w:rFonts w:ascii="Arial" w:hAnsi="Arial" w:cs="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0000005"/>
    <w:multiLevelType w:val="singleLevel"/>
    <w:tmpl w:val="00000005"/>
    <w:name w:val="WW8Num5"/>
    <w:lvl w:ilvl="0">
      <w:start w:val="1"/>
      <w:numFmt w:val="bullet"/>
      <w:pStyle w:val="Listapunktowana51"/>
      <w:lvlText w:val=""/>
      <w:lvlJc w:val="left"/>
      <w:pPr>
        <w:tabs>
          <w:tab w:val="num" w:pos="737"/>
        </w:tabs>
        <w:ind w:left="737" w:hanging="380"/>
      </w:pPr>
      <w:rPr>
        <w:rFonts w:ascii="Wingdings" w:hAnsi="Wingdings" w:cs="Symbol"/>
      </w:rPr>
    </w:lvl>
  </w:abstractNum>
  <w:abstractNum w:abstractNumId="5">
    <w:nsid w:val="00000006"/>
    <w:multiLevelType w:val="multilevel"/>
    <w:tmpl w:val="00000006"/>
    <w:name w:val="WW8Num6"/>
    <w:lvl w:ilvl="0">
      <w:start w:val="1"/>
      <w:numFmt w:val="bullet"/>
      <w:pStyle w:val="Konspekt"/>
      <w:lvlText w:val=""/>
      <w:lvlJc w:val="left"/>
      <w:pPr>
        <w:tabs>
          <w:tab w:val="num" w:pos="851"/>
        </w:tabs>
        <w:ind w:left="851" w:hanging="851"/>
      </w:pPr>
      <w:rPr>
        <w:rFonts w:ascii="Symbol" w:hAnsi="Symbol" w:cs="Times New Roman"/>
        <w:sz w:val="22"/>
        <w:szCs w:val="22"/>
      </w:rPr>
    </w:lvl>
    <w:lvl w:ilvl="1">
      <w:start w:val="1"/>
      <w:numFmt w:val="decimal"/>
      <w:lvlText w:val="%1.%2."/>
      <w:lvlJc w:val="left"/>
      <w:pPr>
        <w:tabs>
          <w:tab w:val="num" w:pos="851"/>
        </w:tabs>
        <w:ind w:left="851" w:hanging="851"/>
      </w:pPr>
      <w:rPr>
        <w:rFonts w:ascii="Arial Narrow" w:hAnsi="Arial Narrow" w:cs="Arial Narrow"/>
        <w:sz w:val="22"/>
        <w:szCs w:val="22"/>
      </w:rPr>
    </w:lvl>
    <w:lvl w:ilvl="2">
      <w:start w:val="1"/>
      <w:numFmt w:val="decimal"/>
      <w:lvlText w:val="%1.%2.%3."/>
      <w:lvlJc w:val="left"/>
      <w:pPr>
        <w:tabs>
          <w:tab w:val="num" w:pos="851"/>
        </w:tabs>
        <w:ind w:left="851" w:hanging="851"/>
      </w:pPr>
      <w:rPr>
        <w:rFonts w:ascii="Arial Narrow" w:hAnsi="Arial Narrow" w:cs="Arial Narrow"/>
        <w:sz w:val="22"/>
        <w:szCs w:val="22"/>
      </w:rPr>
    </w:lvl>
    <w:lvl w:ilvl="3">
      <w:start w:val="1"/>
      <w:numFmt w:val="decimal"/>
      <w:lvlText w:val="%1.%2.%3.%4."/>
      <w:lvlJc w:val="left"/>
      <w:pPr>
        <w:tabs>
          <w:tab w:val="num" w:pos="851"/>
        </w:tabs>
        <w:ind w:left="851" w:hanging="851"/>
      </w:pPr>
      <w:rPr>
        <w:rFonts w:ascii="Arial Narrow" w:hAnsi="Arial Narrow" w:cs="Arial Narrow"/>
        <w:sz w:val="22"/>
        <w:szCs w:val="22"/>
      </w:rPr>
    </w:lvl>
    <w:lvl w:ilvl="4">
      <w:start w:val="1"/>
      <w:numFmt w:val="decimal"/>
      <w:lvlText w:val="%1.%2.%3.%4.%5"/>
      <w:lvlJc w:val="left"/>
      <w:pPr>
        <w:tabs>
          <w:tab w:val="num" w:pos="1134"/>
        </w:tabs>
        <w:ind w:left="1134" w:hanging="1134"/>
      </w:pPr>
      <w:rPr>
        <w:rFonts w:ascii="Arial Narrow" w:hAnsi="Arial Narrow" w:cs="Arial Narrow"/>
        <w:sz w:val="22"/>
        <w:szCs w:val="22"/>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00000007"/>
    <w:multiLevelType w:val="multilevel"/>
    <w:tmpl w:val="00000007"/>
    <w:name w:val="WW8Num7"/>
    <w:lvl w:ilvl="0">
      <w:start w:val="1"/>
      <w:numFmt w:val="bullet"/>
      <w:pStyle w:val="wypunktowanie"/>
      <w:lvlText w:val=""/>
      <w:lvlJc w:val="left"/>
      <w:pPr>
        <w:tabs>
          <w:tab w:val="num" w:pos="1134"/>
        </w:tabs>
        <w:ind w:left="1134" w:hanging="567"/>
      </w:pPr>
      <w:rPr>
        <w:rFonts w:ascii="Symbol" w:hAnsi="Symbol" w:cs="Symbol"/>
      </w:rPr>
    </w:lvl>
    <w:lvl w:ilvl="1">
      <w:start w:val="1"/>
      <w:numFmt w:val="bullet"/>
      <w:lvlText w:val=""/>
      <w:lvlJc w:val="left"/>
      <w:pPr>
        <w:tabs>
          <w:tab w:val="num" w:pos="1418"/>
        </w:tabs>
        <w:ind w:left="1418" w:hanging="567"/>
      </w:pPr>
      <w:rPr>
        <w:rFonts w:ascii="Symbol" w:hAnsi="Symbol" w:cs="Symbol"/>
      </w:rPr>
    </w:lvl>
    <w:lvl w:ilvl="2">
      <w:start w:val="1"/>
      <w:numFmt w:val="bullet"/>
      <w:lvlText w:val=""/>
      <w:lvlJc w:val="left"/>
      <w:pPr>
        <w:tabs>
          <w:tab w:val="num" w:pos="1701"/>
        </w:tabs>
        <w:ind w:left="1701" w:hanging="567"/>
      </w:pPr>
      <w:rPr>
        <w:rFonts w:ascii="Symbol" w:hAnsi="Symbol" w:cs="Symbol"/>
      </w:rPr>
    </w:lvl>
    <w:lvl w:ilvl="3">
      <w:start w:val="1"/>
      <w:numFmt w:val="bullet"/>
      <w:lvlText w:val=""/>
      <w:lvlJc w:val="left"/>
      <w:pPr>
        <w:tabs>
          <w:tab w:val="num" w:pos="1985"/>
        </w:tabs>
        <w:ind w:left="1985" w:hanging="567"/>
      </w:pPr>
      <w:rPr>
        <w:rFonts w:ascii="Symbol" w:hAnsi="Symbol" w:cs="Symbol"/>
      </w:rPr>
    </w:lvl>
    <w:lvl w:ilvl="4">
      <w:start w:val="1"/>
      <w:numFmt w:val="bullet"/>
      <w:lvlText w:val=""/>
      <w:lvlJc w:val="left"/>
      <w:pPr>
        <w:tabs>
          <w:tab w:val="num" w:pos="2268"/>
        </w:tabs>
        <w:ind w:left="2268" w:hanging="567"/>
      </w:pPr>
      <w:rPr>
        <w:rFonts w:ascii="Symbol" w:hAnsi="Symbol" w:cs="Symbol"/>
        <w:sz w:val="22"/>
        <w:szCs w:val="16"/>
      </w:rPr>
    </w:lvl>
    <w:lvl w:ilvl="5">
      <w:start w:val="1"/>
      <w:numFmt w:val="bullet"/>
      <w:lvlText w:val=""/>
      <w:lvlJc w:val="left"/>
      <w:pPr>
        <w:tabs>
          <w:tab w:val="num" w:pos="2552"/>
        </w:tabs>
        <w:ind w:left="2552" w:hanging="567"/>
      </w:pPr>
      <w:rPr>
        <w:rFonts w:ascii="Symbol" w:hAnsi="Symbol" w:cs="Symbol"/>
        <w:sz w:val="22"/>
        <w:szCs w:val="16"/>
      </w:rPr>
    </w:lvl>
    <w:lvl w:ilvl="6">
      <w:start w:val="1"/>
      <w:numFmt w:val="bullet"/>
      <w:lvlText w:val=""/>
      <w:lvlJc w:val="left"/>
      <w:pPr>
        <w:tabs>
          <w:tab w:val="num" w:pos="2835"/>
        </w:tabs>
        <w:ind w:left="2835" w:hanging="567"/>
      </w:pPr>
      <w:rPr>
        <w:rFonts w:ascii="Symbol" w:hAnsi="Symbol" w:cs="Symbol"/>
        <w:sz w:val="22"/>
        <w:szCs w:val="16"/>
      </w:rPr>
    </w:lvl>
    <w:lvl w:ilvl="7">
      <w:start w:val="1"/>
      <w:numFmt w:val="bullet"/>
      <w:lvlText w:val=""/>
      <w:lvlJc w:val="left"/>
      <w:pPr>
        <w:tabs>
          <w:tab w:val="num" w:pos="3119"/>
        </w:tabs>
        <w:ind w:left="3119" w:hanging="567"/>
      </w:pPr>
      <w:rPr>
        <w:rFonts w:ascii="Symbol" w:hAnsi="Symbol" w:cs="Symbol"/>
        <w:sz w:val="22"/>
        <w:szCs w:val="16"/>
      </w:rPr>
    </w:lvl>
    <w:lvl w:ilvl="8">
      <w:start w:val="1"/>
      <w:numFmt w:val="bullet"/>
      <w:lvlText w:val=""/>
      <w:lvlJc w:val="left"/>
      <w:pPr>
        <w:tabs>
          <w:tab w:val="num" w:pos="3402"/>
        </w:tabs>
        <w:ind w:left="3402" w:hanging="567"/>
      </w:pPr>
      <w:rPr>
        <w:rFonts w:ascii="Symbol" w:hAnsi="Symbol" w:cs="Symbol"/>
        <w:sz w:val="22"/>
        <w:szCs w:val="16"/>
      </w:rPr>
    </w:lvl>
  </w:abstractNum>
  <w:abstractNum w:abstractNumId="7">
    <w:nsid w:val="00000008"/>
    <w:multiLevelType w:val="multilevel"/>
    <w:tmpl w:val="00000008"/>
    <w:name w:val="WW8Num8"/>
    <w:lvl w:ilvl="0">
      <w:start w:val="1"/>
      <w:numFmt w:val="decimal"/>
      <w:pStyle w:val="Styl4"/>
      <w:lvlText w:val="%1."/>
      <w:lvlJc w:val="left"/>
      <w:pPr>
        <w:tabs>
          <w:tab w:val="num" w:pos="0"/>
        </w:tabs>
        <w:ind w:left="720" w:hanging="360"/>
      </w:pPr>
      <w:rPr>
        <w:rFonts w:ascii="Symbol" w:hAnsi="Symbol" w:cs="Symbol"/>
      </w:rPr>
    </w:lvl>
    <w:lvl w:ilvl="1">
      <w:start w:val="1"/>
      <w:numFmt w:val="decimal"/>
      <w:lvlText w:val="%1.%2."/>
      <w:lvlJc w:val="left"/>
      <w:pPr>
        <w:tabs>
          <w:tab w:val="num" w:pos="0"/>
        </w:tabs>
        <w:ind w:left="720" w:hanging="360"/>
      </w:pPr>
      <w:rPr>
        <w:rFonts w:ascii="Courier New" w:hAnsi="Courier New" w:cs="Courier New"/>
      </w:rPr>
    </w:lvl>
    <w:lvl w:ilvl="2">
      <w:start w:val="1"/>
      <w:numFmt w:val="decimal"/>
      <w:lvlText w:val="%1.%2.%3."/>
      <w:lvlJc w:val="left"/>
      <w:pPr>
        <w:tabs>
          <w:tab w:val="num" w:pos="0"/>
        </w:tabs>
        <w:ind w:left="1080" w:hanging="720"/>
      </w:pPr>
      <w:rPr>
        <w:rFonts w:ascii="Times New Roman" w:eastAsia="Times New Roman" w:hAnsi="Times New Roman" w:cs="Times New Roman"/>
      </w:r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rPr>
        <w:rFonts w:ascii="Symbol" w:hAnsi="Symbol" w:cs="Symbol"/>
        <w:sz w:val="22"/>
        <w:szCs w:val="16"/>
      </w:rPr>
    </w:lvl>
    <w:lvl w:ilvl="5">
      <w:start w:val="1"/>
      <w:numFmt w:val="decimal"/>
      <w:lvlText w:val="%1.%2.%3.%4.%5.%6."/>
      <w:lvlJc w:val="left"/>
      <w:pPr>
        <w:tabs>
          <w:tab w:val="num" w:pos="0"/>
        </w:tabs>
        <w:ind w:left="1440" w:hanging="1080"/>
      </w:pPr>
      <w:rPr>
        <w:rFonts w:ascii="Wingdings" w:hAnsi="Wingdings" w:cs="Wingdings"/>
      </w:r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8">
    <w:nsid w:val="00000009"/>
    <w:multiLevelType w:val="multilevel"/>
    <w:tmpl w:val="116EE4B6"/>
    <w:name w:val="WW8Num9"/>
    <w:lvl w:ilvl="0">
      <w:start w:val="1"/>
      <w:numFmt w:val="decimal"/>
      <w:lvlText w:val="%1."/>
      <w:lvlJc w:val="left"/>
      <w:pPr>
        <w:tabs>
          <w:tab w:val="num" w:pos="0"/>
        </w:tabs>
        <w:ind w:left="720" w:hanging="360"/>
      </w:pPr>
      <w:rPr>
        <w:rFonts w:ascii="Arial" w:hAnsi="Arial" w:cs="Arial"/>
        <w:sz w:val="20"/>
        <w:szCs w:val="20"/>
      </w:rPr>
    </w:lvl>
    <w:lvl w:ilvl="1">
      <w:start w:val="1"/>
      <w:numFmt w:val="decimal"/>
      <w:lvlText w:val="%1.%2."/>
      <w:lvlJc w:val="left"/>
      <w:pPr>
        <w:tabs>
          <w:tab w:val="num" w:pos="0"/>
        </w:tabs>
        <w:ind w:left="720" w:hanging="720"/>
      </w:pPr>
      <w:rPr>
        <w:rFonts w:ascii="Arial" w:hAnsi="Arial" w:cs="Courier New" w:hint="default"/>
        <w:sz w:val="22"/>
        <w:szCs w:val="22"/>
        <w:lang w:val="pl-PL"/>
      </w:rPr>
    </w:lvl>
    <w:lvl w:ilvl="2">
      <w:start w:val="1"/>
      <w:numFmt w:val="decimal"/>
      <w:lvlText w:val="%1.%2.%3."/>
      <w:lvlJc w:val="left"/>
      <w:pPr>
        <w:tabs>
          <w:tab w:val="num" w:pos="0"/>
        </w:tabs>
        <w:ind w:left="1080" w:hanging="720"/>
      </w:pPr>
      <w:rPr>
        <w:rFonts w:ascii="Wingdings" w:hAnsi="Wingdings" w:cs="Wingdings"/>
      </w:r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rPr>
        <w:rFonts w:ascii="Symbol" w:hAnsi="Symbol" w:cs="Symbol"/>
        <w:sz w:val="22"/>
        <w:szCs w:val="16"/>
      </w:r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9">
    <w:nsid w:val="0000000A"/>
    <w:multiLevelType w:val="multilevel"/>
    <w:tmpl w:val="0000000A"/>
    <w:name w:val="WW8Num10"/>
    <w:lvl w:ilvl="0">
      <w:start w:val="1"/>
      <w:numFmt w:val="bullet"/>
      <w:lvlText w:val=""/>
      <w:lvlJc w:val="left"/>
      <w:pPr>
        <w:tabs>
          <w:tab w:val="num" w:pos="851"/>
        </w:tabs>
        <w:ind w:left="851" w:hanging="851"/>
      </w:pPr>
      <w:rPr>
        <w:rFonts w:ascii="Symbol" w:hAnsi="Symbol" w:cs="Times New Roman"/>
        <w:b/>
        <w:i w:val="0"/>
        <w:sz w:val="24"/>
      </w:rPr>
    </w:lvl>
    <w:lvl w:ilvl="1">
      <w:start w:val="1"/>
      <w:numFmt w:val="decimal"/>
      <w:lvlText w:val="%1.%2."/>
      <w:lvlJc w:val="left"/>
      <w:pPr>
        <w:tabs>
          <w:tab w:val="num" w:pos="851"/>
        </w:tabs>
        <w:ind w:left="851" w:hanging="851"/>
      </w:pPr>
      <w:rPr>
        <w:rFonts w:ascii="Courier New" w:hAnsi="Courier New" w:cs="Courier New"/>
      </w:rPr>
    </w:lvl>
    <w:lvl w:ilvl="2">
      <w:start w:val="1"/>
      <w:numFmt w:val="decimal"/>
      <w:lvlText w:val="%1.%2.%3."/>
      <w:lvlJc w:val="left"/>
      <w:pPr>
        <w:tabs>
          <w:tab w:val="num" w:pos="851"/>
        </w:tabs>
        <w:ind w:left="851" w:hanging="851"/>
      </w:pPr>
      <w:rPr>
        <w:rFonts w:ascii="Courier New" w:hAnsi="Courier New" w:cs="Courier New"/>
      </w:rPr>
    </w:lvl>
    <w:lvl w:ilvl="3">
      <w:start w:val="1"/>
      <w:numFmt w:val="decimal"/>
      <w:lvlText w:val="%1.%2.%3.%4."/>
      <w:lvlJc w:val="left"/>
      <w:pPr>
        <w:tabs>
          <w:tab w:val="num" w:pos="851"/>
        </w:tabs>
        <w:ind w:left="851" w:hanging="851"/>
      </w:pPr>
      <w:rPr>
        <w:rFonts w:ascii="Courier New" w:hAnsi="Courier New" w:cs="Courier New"/>
      </w:rPr>
    </w:lvl>
    <w:lvl w:ilvl="4">
      <w:start w:val="1"/>
      <w:numFmt w:val="decimal"/>
      <w:lvlText w:val="%1.%2.%3.%4.%5"/>
      <w:lvlJc w:val="left"/>
      <w:pPr>
        <w:tabs>
          <w:tab w:val="num" w:pos="1134"/>
        </w:tabs>
        <w:ind w:left="1134" w:hanging="1134"/>
      </w:pPr>
      <w:rPr>
        <w:rFonts w:ascii="Courier New" w:hAnsi="Courier New" w:cs="Courier New"/>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0000000B"/>
    <w:multiLevelType w:val="singleLevel"/>
    <w:tmpl w:val="0000000B"/>
    <w:name w:val="WW8Num11"/>
    <w:lvl w:ilvl="0">
      <w:start w:val="1"/>
      <w:numFmt w:val="bullet"/>
      <w:lvlText w:val=""/>
      <w:lvlJc w:val="left"/>
      <w:pPr>
        <w:tabs>
          <w:tab w:val="num" w:pos="0"/>
        </w:tabs>
        <w:ind w:left="720" w:hanging="360"/>
      </w:pPr>
      <w:rPr>
        <w:rFonts w:ascii="Symbol" w:hAnsi="Symbol" w:cs="Wingdings"/>
      </w:rPr>
    </w:lvl>
  </w:abstractNum>
  <w:abstractNum w:abstractNumId="11">
    <w:nsid w:val="0000000C"/>
    <w:multiLevelType w:val="singleLevel"/>
    <w:tmpl w:val="0000000C"/>
    <w:name w:val="WW8Num12"/>
    <w:lvl w:ilvl="0">
      <w:start w:val="1"/>
      <w:numFmt w:val="bullet"/>
      <w:lvlText w:val=""/>
      <w:lvlJc w:val="left"/>
      <w:pPr>
        <w:tabs>
          <w:tab w:val="num" w:pos="0"/>
        </w:tabs>
        <w:ind w:left="1429" w:hanging="360"/>
      </w:pPr>
      <w:rPr>
        <w:rFonts w:ascii="Symbol" w:hAnsi="Symbol" w:cs="Times New Roman"/>
        <w:sz w:val="22"/>
        <w:szCs w:val="22"/>
      </w:rPr>
    </w:lvl>
  </w:abstractNum>
  <w:abstractNum w:abstractNumId="12">
    <w:nsid w:val="0000000D"/>
    <w:multiLevelType w:val="multilevel"/>
    <w:tmpl w:val="0000000D"/>
    <w:name w:val="WW8Num13"/>
    <w:lvl w:ilvl="0">
      <w:start w:val="1"/>
      <w:numFmt w:val="bullet"/>
      <w:pStyle w:val="Normyiprzepisy"/>
      <w:lvlText w:val=""/>
      <w:lvlJc w:val="left"/>
      <w:pPr>
        <w:tabs>
          <w:tab w:val="num" w:pos="0"/>
        </w:tabs>
        <w:ind w:left="0" w:firstLine="0"/>
      </w:pPr>
      <w:rPr>
        <w:rFonts w:ascii="Symbol" w:hAnsi="Symbol" w:cs="Symbol"/>
      </w:rPr>
    </w:lvl>
    <w:lvl w:ilvl="1">
      <w:start w:val="1"/>
      <w:numFmt w:val="none"/>
      <w:suff w:val="nothing"/>
      <w:lvlText w:val="IV.I."/>
      <w:lvlJc w:val="left"/>
      <w:pPr>
        <w:tabs>
          <w:tab w:val="num" w:pos="0"/>
        </w:tabs>
        <w:ind w:left="0" w:firstLine="0"/>
      </w:pPr>
    </w:lvl>
    <w:lvl w:ilvl="2">
      <w:start w:val="1"/>
      <w:numFmt w:val="none"/>
      <w:suff w:val="nothing"/>
      <w:lvlText w:val="I.I"/>
      <w:lvlJc w:val="left"/>
      <w:pPr>
        <w:tabs>
          <w:tab w:val="num" w:pos="0"/>
        </w:tabs>
        <w:ind w:left="720" w:hanging="432"/>
      </w:pPr>
    </w:lvl>
    <w:lvl w:ilvl="3">
      <w:start w:val="1"/>
      <w:numFmt w:val="none"/>
      <w:suff w:val="nothing"/>
      <w:lvlText w:val=""/>
      <w:lvlJc w:val="left"/>
      <w:pPr>
        <w:tabs>
          <w:tab w:val="num" w:pos="0"/>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lef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left"/>
      <w:pPr>
        <w:tabs>
          <w:tab w:val="num" w:pos="1584"/>
        </w:tabs>
        <w:ind w:left="1584" w:hanging="144"/>
      </w:pPr>
    </w:lvl>
  </w:abstractNum>
  <w:abstractNum w:abstractNumId="13">
    <w:nsid w:val="153C4474"/>
    <w:multiLevelType w:val="multilevel"/>
    <w:tmpl w:val="D0B2E9FA"/>
    <w:lvl w:ilvl="0">
      <w:start w:val="2"/>
      <w:numFmt w:val="decimal"/>
      <w:lvlText w:val="%1."/>
      <w:lvlJc w:val="left"/>
      <w:pPr>
        <w:ind w:left="540" w:hanging="540"/>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4">
    <w:nsid w:val="3099224C"/>
    <w:multiLevelType w:val="hybridMultilevel"/>
    <w:tmpl w:val="DF881F6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33F9062E"/>
    <w:multiLevelType w:val="multilevel"/>
    <w:tmpl w:val="8BF00EF8"/>
    <w:lvl w:ilvl="0">
      <w:start w:val="1"/>
      <w:numFmt w:val="decimal"/>
      <w:lvlText w:val="%1."/>
      <w:lvlJc w:val="left"/>
      <w:pPr>
        <w:tabs>
          <w:tab w:val="num" w:pos="0"/>
        </w:tabs>
        <w:ind w:left="0" w:firstLine="0"/>
      </w:pPr>
    </w:lvl>
    <w:lvl w:ilvl="1">
      <w:start w:val="1"/>
      <w:numFmt w:val="none"/>
      <w:suff w:val="nothing"/>
      <w:lvlText w:val="IV.I."/>
      <w:lvlJc w:val="left"/>
      <w:pPr>
        <w:tabs>
          <w:tab w:val="num" w:pos="0"/>
        </w:tabs>
        <w:ind w:left="0" w:firstLine="0"/>
      </w:pPr>
    </w:lvl>
    <w:lvl w:ilvl="2">
      <w:start w:val="1"/>
      <w:numFmt w:val="none"/>
      <w:suff w:val="nothing"/>
      <w:lvlText w:val="I.I"/>
      <w:lvlJc w:val="left"/>
      <w:pPr>
        <w:tabs>
          <w:tab w:val="num" w:pos="0"/>
        </w:tabs>
        <w:ind w:left="720" w:hanging="432"/>
      </w:pPr>
    </w:lvl>
    <w:lvl w:ilvl="3">
      <w:start w:val="1"/>
      <w:numFmt w:val="bullet"/>
      <w:lvlText w:val=""/>
      <w:lvlJc w:val="left"/>
      <w:pPr>
        <w:tabs>
          <w:tab w:val="num" w:pos="0"/>
        </w:tabs>
        <w:ind w:left="864" w:hanging="144"/>
      </w:pPr>
      <w:rPr>
        <w:rFonts w:ascii="Symbol" w:hAnsi="Symbol" w:hint="default"/>
      </w:r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lef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left"/>
      <w:pPr>
        <w:tabs>
          <w:tab w:val="num" w:pos="1584"/>
        </w:tabs>
        <w:ind w:left="1584" w:hanging="144"/>
      </w:pPr>
    </w:lvl>
  </w:abstractNum>
  <w:abstractNum w:abstractNumId="16">
    <w:nsid w:val="3C246AA6"/>
    <w:multiLevelType w:val="hybridMultilevel"/>
    <w:tmpl w:val="51AA3FC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3CB40176"/>
    <w:multiLevelType w:val="hybridMultilevel"/>
    <w:tmpl w:val="74C4116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50FA50F1"/>
    <w:multiLevelType w:val="hybridMultilevel"/>
    <w:tmpl w:val="E8A0009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5A5C4FED"/>
    <w:multiLevelType w:val="hybridMultilevel"/>
    <w:tmpl w:val="E6C6F0C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65566D46"/>
    <w:multiLevelType w:val="hybridMultilevel"/>
    <w:tmpl w:val="AEDA96D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6A923D84"/>
    <w:multiLevelType w:val="hybridMultilevel"/>
    <w:tmpl w:val="79B0B59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0"/>
  </w:num>
  <w:num w:numId="15">
    <w:abstractNumId w:val="16"/>
  </w:num>
  <w:num w:numId="16">
    <w:abstractNumId w:val="19"/>
  </w:num>
  <w:num w:numId="17">
    <w:abstractNumId w:val="17"/>
  </w:num>
  <w:num w:numId="18">
    <w:abstractNumId w:val="21"/>
  </w:num>
  <w:num w:numId="19">
    <w:abstractNumId w:val="14"/>
  </w:num>
  <w:num w:numId="20">
    <w:abstractNumId w:val="20"/>
  </w:num>
  <w:num w:numId="21">
    <w:abstractNumId w:val="18"/>
  </w:num>
  <w:num w:numId="22">
    <w:abstractNumId w:val="13"/>
  </w:num>
  <w:num w:numId="23">
    <w:abstractNumId w:val="0"/>
  </w:num>
  <w:num w:numId="24">
    <w:abstractNumId w:val="15"/>
  </w:num>
  <w:num w:numId="25">
    <w:abstractNumId w:val="0"/>
  </w:num>
  <w:num w:numId="26">
    <w:abstractNumId w:val="0"/>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202DA3"/>
    <w:rsid w:val="00026CED"/>
    <w:rsid w:val="00040C79"/>
    <w:rsid w:val="00046602"/>
    <w:rsid w:val="00046E2B"/>
    <w:rsid w:val="00086A82"/>
    <w:rsid w:val="000A594A"/>
    <w:rsid w:val="000C67CB"/>
    <w:rsid w:val="00160CEA"/>
    <w:rsid w:val="00163981"/>
    <w:rsid w:val="00164E28"/>
    <w:rsid w:val="00177257"/>
    <w:rsid w:val="00177775"/>
    <w:rsid w:val="00180F7E"/>
    <w:rsid w:val="00185932"/>
    <w:rsid w:val="001C1E17"/>
    <w:rsid w:val="00202DA3"/>
    <w:rsid w:val="00220CF1"/>
    <w:rsid w:val="00240809"/>
    <w:rsid w:val="0025326B"/>
    <w:rsid w:val="002D27FC"/>
    <w:rsid w:val="002D7145"/>
    <w:rsid w:val="003511B3"/>
    <w:rsid w:val="003734E1"/>
    <w:rsid w:val="00381575"/>
    <w:rsid w:val="003A22C2"/>
    <w:rsid w:val="003B7ABA"/>
    <w:rsid w:val="003C33E8"/>
    <w:rsid w:val="003D6551"/>
    <w:rsid w:val="00405824"/>
    <w:rsid w:val="004154B4"/>
    <w:rsid w:val="004347C3"/>
    <w:rsid w:val="004B07A3"/>
    <w:rsid w:val="004B0AC0"/>
    <w:rsid w:val="004C39C6"/>
    <w:rsid w:val="004D2379"/>
    <w:rsid w:val="00540C0F"/>
    <w:rsid w:val="005E5401"/>
    <w:rsid w:val="006350F4"/>
    <w:rsid w:val="006663BB"/>
    <w:rsid w:val="006731BB"/>
    <w:rsid w:val="006945BC"/>
    <w:rsid w:val="006A375A"/>
    <w:rsid w:val="006B27FC"/>
    <w:rsid w:val="006D6D81"/>
    <w:rsid w:val="006F5911"/>
    <w:rsid w:val="00721658"/>
    <w:rsid w:val="00765A21"/>
    <w:rsid w:val="00771F5B"/>
    <w:rsid w:val="007727ED"/>
    <w:rsid w:val="0077578E"/>
    <w:rsid w:val="00775B5D"/>
    <w:rsid w:val="00787726"/>
    <w:rsid w:val="00821C26"/>
    <w:rsid w:val="008600EC"/>
    <w:rsid w:val="008676BE"/>
    <w:rsid w:val="008C3217"/>
    <w:rsid w:val="008C6B9D"/>
    <w:rsid w:val="00910772"/>
    <w:rsid w:val="00991A74"/>
    <w:rsid w:val="009D60B2"/>
    <w:rsid w:val="009E7071"/>
    <w:rsid w:val="009F7B37"/>
    <w:rsid w:val="00A20599"/>
    <w:rsid w:val="00A67BB3"/>
    <w:rsid w:val="00A717E4"/>
    <w:rsid w:val="00A915FB"/>
    <w:rsid w:val="00B6034C"/>
    <w:rsid w:val="00BD22CD"/>
    <w:rsid w:val="00BF6F01"/>
    <w:rsid w:val="00C21FB3"/>
    <w:rsid w:val="00C4031B"/>
    <w:rsid w:val="00C4773E"/>
    <w:rsid w:val="00C97EFE"/>
    <w:rsid w:val="00CC2F1F"/>
    <w:rsid w:val="00CD1806"/>
    <w:rsid w:val="00D133F2"/>
    <w:rsid w:val="00D326D0"/>
    <w:rsid w:val="00D67805"/>
    <w:rsid w:val="00D91A25"/>
    <w:rsid w:val="00DB3F7E"/>
    <w:rsid w:val="00DF0DF3"/>
    <w:rsid w:val="00E01BA7"/>
    <w:rsid w:val="00E027A2"/>
    <w:rsid w:val="00E06092"/>
    <w:rsid w:val="00E06FB9"/>
    <w:rsid w:val="00E20922"/>
    <w:rsid w:val="00EA2256"/>
    <w:rsid w:val="00EB126C"/>
    <w:rsid w:val="00F14A7A"/>
    <w:rsid w:val="00F2126C"/>
    <w:rsid w:val="00F62F34"/>
    <w:rsid w:val="00F677BE"/>
    <w:rsid w:val="00F677EE"/>
    <w:rsid w:val="00F72D5C"/>
    <w:rsid w:val="00F87866"/>
    <w:rsid w:val="00FC05A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821C26"/>
    <w:pPr>
      <w:suppressAutoHyphens/>
      <w:ind w:left="1416"/>
      <w:jc w:val="both"/>
    </w:pPr>
    <w:rPr>
      <w:rFonts w:cs="Calibri"/>
      <w:sz w:val="24"/>
      <w:szCs w:val="24"/>
      <w:lang w:eastAsia="ar-SA"/>
    </w:rPr>
  </w:style>
  <w:style w:type="paragraph" w:styleId="Nagwek1">
    <w:name w:val="heading 1"/>
    <w:basedOn w:val="Normalny"/>
    <w:next w:val="Normalny"/>
    <w:qFormat/>
    <w:rsid w:val="00821C26"/>
    <w:pPr>
      <w:keepNext/>
      <w:numPr>
        <w:numId w:val="1"/>
      </w:numPr>
      <w:outlineLvl w:val="0"/>
    </w:pPr>
    <w:rPr>
      <w:rFonts w:ascii="Arial Narrow" w:hAnsi="Arial Narrow" w:cs="Arial"/>
      <w:b/>
      <w:bCs/>
      <w:kern w:val="1"/>
      <w:szCs w:val="32"/>
    </w:rPr>
  </w:style>
  <w:style w:type="paragraph" w:styleId="Nagwek2">
    <w:name w:val="heading 2"/>
    <w:basedOn w:val="Normalny"/>
    <w:next w:val="Normalny"/>
    <w:qFormat/>
    <w:rsid w:val="00821C26"/>
    <w:pPr>
      <w:keepNext/>
      <w:numPr>
        <w:numId w:val="2"/>
      </w:numPr>
      <w:outlineLvl w:val="1"/>
    </w:pPr>
    <w:rPr>
      <w:rFonts w:ascii="Arial Narrow" w:hAnsi="Arial Narrow" w:cs="Arial Narrow"/>
      <w:b/>
      <w:bCs/>
      <w:iCs/>
      <w:sz w:val="22"/>
      <w:szCs w:val="28"/>
    </w:rPr>
  </w:style>
  <w:style w:type="paragraph" w:styleId="Nagwek3">
    <w:name w:val="heading 3"/>
    <w:basedOn w:val="Normalny"/>
    <w:next w:val="Normalny"/>
    <w:qFormat/>
    <w:rsid w:val="00821C26"/>
    <w:pPr>
      <w:keepNext/>
      <w:tabs>
        <w:tab w:val="num" w:pos="0"/>
      </w:tabs>
      <w:ind w:left="0"/>
      <w:outlineLvl w:val="2"/>
    </w:pPr>
    <w:rPr>
      <w:rFonts w:ascii="Arial Narrow" w:hAnsi="Arial Narrow" w:cs="Arial Narrow"/>
      <w:b/>
      <w:bCs/>
      <w:sz w:val="22"/>
      <w:szCs w:val="26"/>
    </w:rPr>
  </w:style>
  <w:style w:type="paragraph" w:styleId="Nagwek4">
    <w:name w:val="heading 4"/>
    <w:basedOn w:val="Normalny"/>
    <w:next w:val="Normalny"/>
    <w:qFormat/>
    <w:rsid w:val="00821C26"/>
    <w:pPr>
      <w:keepNext/>
      <w:numPr>
        <w:ilvl w:val="3"/>
        <w:numId w:val="1"/>
      </w:numPr>
      <w:outlineLvl w:val="3"/>
    </w:pPr>
    <w:rPr>
      <w:rFonts w:ascii="Arial Narrow" w:hAnsi="Arial Narrow" w:cs="Arial Narrow"/>
      <w:b/>
      <w:bCs/>
      <w:sz w:val="22"/>
      <w:szCs w:val="28"/>
    </w:rPr>
  </w:style>
  <w:style w:type="paragraph" w:styleId="Nagwek5">
    <w:name w:val="heading 5"/>
    <w:basedOn w:val="Normalny"/>
    <w:next w:val="Normalny"/>
    <w:qFormat/>
    <w:rsid w:val="00821C26"/>
    <w:pPr>
      <w:tabs>
        <w:tab w:val="num" w:pos="0"/>
      </w:tabs>
      <w:spacing w:before="240" w:after="60"/>
      <w:ind w:left="0"/>
      <w:outlineLvl w:val="4"/>
    </w:pPr>
    <w:rPr>
      <w:b/>
      <w:bCs/>
      <w:i/>
      <w:iCs/>
      <w:sz w:val="26"/>
      <w:szCs w:val="26"/>
    </w:rPr>
  </w:style>
  <w:style w:type="paragraph" w:styleId="Nagwek6">
    <w:name w:val="heading 6"/>
    <w:basedOn w:val="Normalny"/>
    <w:next w:val="Normalny"/>
    <w:qFormat/>
    <w:rsid w:val="00821C26"/>
    <w:pPr>
      <w:tabs>
        <w:tab w:val="num" w:pos="0"/>
      </w:tabs>
      <w:spacing w:before="240" w:after="60"/>
      <w:ind w:left="0"/>
      <w:outlineLvl w:val="5"/>
    </w:pPr>
    <w:rPr>
      <w:b/>
      <w:bCs/>
      <w:sz w:val="22"/>
      <w:szCs w:val="22"/>
    </w:rPr>
  </w:style>
  <w:style w:type="paragraph" w:styleId="Nagwek7">
    <w:name w:val="heading 7"/>
    <w:basedOn w:val="Normalny"/>
    <w:next w:val="Normalny"/>
    <w:qFormat/>
    <w:rsid w:val="00821C26"/>
    <w:pPr>
      <w:tabs>
        <w:tab w:val="num" w:pos="0"/>
      </w:tabs>
      <w:spacing w:before="240" w:after="60"/>
      <w:ind w:left="0"/>
      <w:outlineLvl w:val="6"/>
    </w:pPr>
  </w:style>
  <w:style w:type="paragraph" w:styleId="Nagwek8">
    <w:name w:val="heading 8"/>
    <w:basedOn w:val="Normalny"/>
    <w:next w:val="Normalny"/>
    <w:qFormat/>
    <w:rsid w:val="00821C26"/>
    <w:pPr>
      <w:tabs>
        <w:tab w:val="num" w:pos="0"/>
      </w:tabs>
      <w:spacing w:before="240" w:after="60"/>
      <w:ind w:left="0"/>
      <w:outlineLvl w:val="7"/>
    </w:pPr>
    <w:rPr>
      <w:i/>
      <w:iCs/>
    </w:rPr>
  </w:style>
  <w:style w:type="paragraph" w:styleId="Nagwek9">
    <w:name w:val="heading 9"/>
    <w:basedOn w:val="Normalny"/>
    <w:next w:val="Normalny"/>
    <w:qFormat/>
    <w:rsid w:val="00821C26"/>
    <w:pPr>
      <w:tabs>
        <w:tab w:val="num" w:pos="0"/>
      </w:tabs>
      <w:spacing w:before="240" w:after="60"/>
      <w:ind w:left="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821C26"/>
    <w:rPr>
      <w:rFonts w:ascii="Times New Roman" w:hAnsi="Times New Roman" w:cs="Times New Roman"/>
    </w:rPr>
  </w:style>
  <w:style w:type="character" w:customStyle="1" w:styleId="WW8Num1z1">
    <w:name w:val="WW8Num1z1"/>
    <w:rsid w:val="00821C26"/>
  </w:style>
  <w:style w:type="character" w:customStyle="1" w:styleId="WW8Num1z2">
    <w:name w:val="WW8Num1z2"/>
    <w:rsid w:val="00821C26"/>
  </w:style>
  <w:style w:type="character" w:customStyle="1" w:styleId="WW8Num1z3">
    <w:name w:val="WW8Num1z3"/>
    <w:rsid w:val="00821C26"/>
  </w:style>
  <w:style w:type="character" w:customStyle="1" w:styleId="WW8Num1z4">
    <w:name w:val="WW8Num1z4"/>
    <w:rsid w:val="00821C26"/>
  </w:style>
  <w:style w:type="character" w:customStyle="1" w:styleId="WW8Num1z5">
    <w:name w:val="WW8Num1z5"/>
    <w:rsid w:val="00821C26"/>
  </w:style>
  <w:style w:type="character" w:customStyle="1" w:styleId="WW8Num1z6">
    <w:name w:val="WW8Num1z6"/>
    <w:rsid w:val="00821C26"/>
  </w:style>
  <w:style w:type="character" w:customStyle="1" w:styleId="WW8Num1z7">
    <w:name w:val="WW8Num1z7"/>
    <w:rsid w:val="00821C26"/>
  </w:style>
  <w:style w:type="character" w:customStyle="1" w:styleId="WW8Num1z8">
    <w:name w:val="WW8Num1z8"/>
    <w:rsid w:val="00821C26"/>
  </w:style>
  <w:style w:type="character" w:customStyle="1" w:styleId="WW8Num2z0">
    <w:name w:val="WW8Num2z0"/>
    <w:rsid w:val="00821C26"/>
    <w:rPr>
      <w:rFonts w:ascii="Helvetica Narrow" w:hAnsi="Helvetica Narrow" w:cs="Times New Roman"/>
    </w:rPr>
  </w:style>
  <w:style w:type="character" w:customStyle="1" w:styleId="WW8Num2z1">
    <w:name w:val="WW8Num2z1"/>
    <w:rsid w:val="00821C26"/>
  </w:style>
  <w:style w:type="character" w:customStyle="1" w:styleId="WW8Num2z2">
    <w:name w:val="WW8Num2z2"/>
    <w:rsid w:val="00821C26"/>
  </w:style>
  <w:style w:type="character" w:customStyle="1" w:styleId="WW8Num2z3">
    <w:name w:val="WW8Num2z3"/>
    <w:rsid w:val="00821C26"/>
  </w:style>
  <w:style w:type="character" w:customStyle="1" w:styleId="WW8Num2z4">
    <w:name w:val="WW8Num2z4"/>
    <w:rsid w:val="00821C26"/>
  </w:style>
  <w:style w:type="character" w:customStyle="1" w:styleId="WW8Num2z5">
    <w:name w:val="WW8Num2z5"/>
    <w:rsid w:val="00821C26"/>
  </w:style>
  <w:style w:type="character" w:customStyle="1" w:styleId="WW8Num2z6">
    <w:name w:val="WW8Num2z6"/>
    <w:rsid w:val="00821C26"/>
  </w:style>
  <w:style w:type="character" w:customStyle="1" w:styleId="WW8Num2z7">
    <w:name w:val="WW8Num2z7"/>
    <w:rsid w:val="00821C26"/>
  </w:style>
  <w:style w:type="character" w:customStyle="1" w:styleId="WW8Num2z8">
    <w:name w:val="WW8Num2z8"/>
    <w:rsid w:val="00821C26"/>
  </w:style>
  <w:style w:type="character" w:customStyle="1" w:styleId="WW8Num3z0">
    <w:name w:val="WW8Num3z0"/>
    <w:rsid w:val="00821C26"/>
    <w:rPr>
      <w:rFonts w:ascii="Symbol" w:hAnsi="Symbol" w:cs="Symbol"/>
    </w:rPr>
  </w:style>
  <w:style w:type="character" w:customStyle="1" w:styleId="WW8Num4z0">
    <w:name w:val="WW8Num4z0"/>
    <w:rsid w:val="00821C26"/>
    <w:rPr>
      <w:rFonts w:ascii="Wingdings" w:hAnsi="Wingdings" w:cs="Times New Roman"/>
    </w:rPr>
  </w:style>
  <w:style w:type="character" w:customStyle="1" w:styleId="WW8Num4z1">
    <w:name w:val="WW8Num4z1"/>
    <w:rsid w:val="00821C26"/>
  </w:style>
  <w:style w:type="character" w:customStyle="1" w:styleId="WW8Num4z2">
    <w:name w:val="WW8Num4z2"/>
    <w:rsid w:val="00821C26"/>
  </w:style>
  <w:style w:type="character" w:customStyle="1" w:styleId="WW8Num4z3">
    <w:name w:val="WW8Num4z3"/>
    <w:rsid w:val="00821C26"/>
  </w:style>
  <w:style w:type="character" w:customStyle="1" w:styleId="WW8Num4z4">
    <w:name w:val="WW8Num4z4"/>
    <w:rsid w:val="00821C26"/>
  </w:style>
  <w:style w:type="character" w:customStyle="1" w:styleId="WW8Num4z5">
    <w:name w:val="WW8Num4z5"/>
    <w:rsid w:val="00821C26"/>
  </w:style>
  <w:style w:type="character" w:customStyle="1" w:styleId="WW8Num4z6">
    <w:name w:val="WW8Num4z6"/>
    <w:rsid w:val="00821C26"/>
  </w:style>
  <w:style w:type="character" w:customStyle="1" w:styleId="WW8Num4z7">
    <w:name w:val="WW8Num4z7"/>
    <w:rsid w:val="00821C26"/>
  </w:style>
  <w:style w:type="character" w:customStyle="1" w:styleId="WW8Num4z8">
    <w:name w:val="WW8Num4z8"/>
    <w:rsid w:val="00821C26"/>
  </w:style>
  <w:style w:type="character" w:customStyle="1" w:styleId="WW8Num5z0">
    <w:name w:val="WW8Num5z0"/>
    <w:rsid w:val="00821C26"/>
    <w:rPr>
      <w:rFonts w:ascii="Symbol" w:hAnsi="Symbol" w:cs="Symbol"/>
    </w:rPr>
  </w:style>
  <w:style w:type="character" w:customStyle="1" w:styleId="WW8Num6z0">
    <w:name w:val="WW8Num6z0"/>
    <w:rsid w:val="00821C26"/>
    <w:rPr>
      <w:rFonts w:ascii="Arial Narrow" w:hAnsi="Arial Narrow" w:cs="Times New Roman"/>
      <w:sz w:val="22"/>
      <w:szCs w:val="22"/>
    </w:rPr>
  </w:style>
  <w:style w:type="character" w:customStyle="1" w:styleId="WW8Num6z1">
    <w:name w:val="WW8Num6z1"/>
    <w:rsid w:val="00821C26"/>
    <w:rPr>
      <w:rFonts w:ascii="Arial Narrow" w:hAnsi="Arial Narrow" w:cs="Arial Narrow"/>
      <w:sz w:val="22"/>
      <w:szCs w:val="22"/>
    </w:rPr>
  </w:style>
  <w:style w:type="character" w:customStyle="1" w:styleId="WW8Num6z5">
    <w:name w:val="WW8Num6z5"/>
    <w:rsid w:val="00821C26"/>
  </w:style>
  <w:style w:type="character" w:customStyle="1" w:styleId="WW8Num6z6">
    <w:name w:val="WW8Num6z6"/>
    <w:rsid w:val="00821C26"/>
  </w:style>
  <w:style w:type="character" w:customStyle="1" w:styleId="WW8Num6z7">
    <w:name w:val="WW8Num6z7"/>
    <w:rsid w:val="00821C26"/>
  </w:style>
  <w:style w:type="character" w:customStyle="1" w:styleId="WW8Num6z8">
    <w:name w:val="WW8Num6z8"/>
    <w:rsid w:val="00821C26"/>
  </w:style>
  <w:style w:type="character" w:customStyle="1" w:styleId="WW8Num7z0">
    <w:name w:val="WW8Num7z0"/>
    <w:rsid w:val="00821C26"/>
    <w:rPr>
      <w:rFonts w:ascii="Symbol" w:hAnsi="Symbol" w:cs="Symbol"/>
    </w:rPr>
  </w:style>
  <w:style w:type="character" w:customStyle="1" w:styleId="WW8Num7z4">
    <w:name w:val="WW8Num7z4"/>
    <w:rsid w:val="00821C26"/>
    <w:rPr>
      <w:rFonts w:ascii="Symbol" w:hAnsi="Symbol" w:cs="Symbol"/>
      <w:sz w:val="22"/>
      <w:szCs w:val="16"/>
    </w:rPr>
  </w:style>
  <w:style w:type="character" w:customStyle="1" w:styleId="WW8Num8z0">
    <w:name w:val="WW8Num8z0"/>
    <w:rsid w:val="00821C26"/>
    <w:rPr>
      <w:rFonts w:ascii="Symbol" w:hAnsi="Symbol" w:cs="Symbol"/>
    </w:rPr>
  </w:style>
  <w:style w:type="character" w:customStyle="1" w:styleId="WW8Num8z1">
    <w:name w:val="WW8Num8z1"/>
    <w:rsid w:val="00821C26"/>
    <w:rPr>
      <w:rFonts w:ascii="Courier New" w:hAnsi="Courier New" w:cs="Courier New"/>
    </w:rPr>
  </w:style>
  <w:style w:type="character" w:customStyle="1" w:styleId="WW8Num8z2">
    <w:name w:val="WW8Num8z2"/>
    <w:rsid w:val="00821C26"/>
    <w:rPr>
      <w:rFonts w:ascii="Times New Roman" w:eastAsia="Times New Roman" w:hAnsi="Times New Roman" w:cs="Times New Roman"/>
    </w:rPr>
  </w:style>
  <w:style w:type="character" w:customStyle="1" w:styleId="WW8Num8z3">
    <w:name w:val="WW8Num8z3"/>
    <w:rsid w:val="00821C26"/>
  </w:style>
  <w:style w:type="character" w:customStyle="1" w:styleId="WW8Num8z4">
    <w:name w:val="WW8Num8z4"/>
    <w:rsid w:val="00821C26"/>
    <w:rPr>
      <w:rFonts w:ascii="Symbol" w:hAnsi="Symbol" w:cs="Symbol"/>
      <w:sz w:val="22"/>
      <w:szCs w:val="16"/>
    </w:rPr>
  </w:style>
  <w:style w:type="character" w:customStyle="1" w:styleId="WW8Num8z5">
    <w:name w:val="WW8Num8z5"/>
    <w:rsid w:val="00821C26"/>
    <w:rPr>
      <w:rFonts w:ascii="Wingdings" w:hAnsi="Wingdings" w:cs="Wingdings"/>
    </w:rPr>
  </w:style>
  <w:style w:type="character" w:customStyle="1" w:styleId="WW8Num8z6">
    <w:name w:val="WW8Num8z6"/>
    <w:rsid w:val="00821C26"/>
  </w:style>
  <w:style w:type="character" w:customStyle="1" w:styleId="WW8Num8z7">
    <w:name w:val="WW8Num8z7"/>
    <w:rsid w:val="00821C26"/>
  </w:style>
  <w:style w:type="character" w:customStyle="1" w:styleId="WW8Num8z8">
    <w:name w:val="WW8Num8z8"/>
    <w:rsid w:val="00821C26"/>
  </w:style>
  <w:style w:type="character" w:customStyle="1" w:styleId="WW8Num9z0">
    <w:name w:val="WW8Num9z0"/>
    <w:rsid w:val="00821C26"/>
    <w:rPr>
      <w:rFonts w:ascii="Arial" w:hAnsi="Arial" w:cs="Arial"/>
      <w:sz w:val="20"/>
      <w:szCs w:val="20"/>
    </w:rPr>
  </w:style>
  <w:style w:type="character" w:customStyle="1" w:styleId="WW8Num9z1">
    <w:name w:val="WW8Num9z1"/>
    <w:rsid w:val="00821C26"/>
    <w:rPr>
      <w:rFonts w:ascii="Courier New" w:hAnsi="Courier New" w:cs="Courier New"/>
      <w:sz w:val="22"/>
      <w:szCs w:val="22"/>
      <w:lang w:val="pl-PL"/>
    </w:rPr>
  </w:style>
  <w:style w:type="character" w:customStyle="1" w:styleId="WW8Num9z2">
    <w:name w:val="WW8Num9z2"/>
    <w:rsid w:val="00821C26"/>
    <w:rPr>
      <w:rFonts w:ascii="Wingdings" w:hAnsi="Wingdings" w:cs="Wingdings"/>
    </w:rPr>
  </w:style>
  <w:style w:type="character" w:customStyle="1" w:styleId="WW8Num9z3">
    <w:name w:val="WW8Num9z3"/>
    <w:rsid w:val="00821C26"/>
  </w:style>
  <w:style w:type="character" w:customStyle="1" w:styleId="WW8Num9z4">
    <w:name w:val="WW8Num9z4"/>
    <w:rsid w:val="00821C26"/>
    <w:rPr>
      <w:rFonts w:ascii="Symbol" w:hAnsi="Symbol" w:cs="Symbol"/>
      <w:sz w:val="22"/>
      <w:szCs w:val="16"/>
    </w:rPr>
  </w:style>
  <w:style w:type="character" w:customStyle="1" w:styleId="WW8Num9z5">
    <w:name w:val="WW8Num9z5"/>
    <w:rsid w:val="00821C26"/>
  </w:style>
  <w:style w:type="character" w:customStyle="1" w:styleId="WW8Num9z6">
    <w:name w:val="WW8Num9z6"/>
    <w:rsid w:val="00821C26"/>
  </w:style>
  <w:style w:type="character" w:customStyle="1" w:styleId="WW8Num9z7">
    <w:name w:val="WW8Num9z7"/>
    <w:rsid w:val="00821C26"/>
  </w:style>
  <w:style w:type="character" w:customStyle="1" w:styleId="WW8Num9z8">
    <w:name w:val="WW8Num9z8"/>
    <w:rsid w:val="00821C26"/>
  </w:style>
  <w:style w:type="character" w:customStyle="1" w:styleId="WW8Num10z0">
    <w:name w:val="WW8Num10z0"/>
    <w:rsid w:val="00821C26"/>
    <w:rPr>
      <w:rFonts w:ascii="Times New Roman" w:hAnsi="Times New Roman" w:cs="Times New Roman"/>
      <w:b/>
      <w:i w:val="0"/>
      <w:sz w:val="24"/>
    </w:rPr>
  </w:style>
  <w:style w:type="character" w:customStyle="1" w:styleId="WW8Num10z1">
    <w:name w:val="WW8Num10z1"/>
    <w:rsid w:val="00821C26"/>
    <w:rPr>
      <w:rFonts w:ascii="Courier New" w:hAnsi="Courier New" w:cs="Courier New"/>
    </w:rPr>
  </w:style>
  <w:style w:type="character" w:customStyle="1" w:styleId="WW8Num10z5">
    <w:name w:val="WW8Num10z5"/>
    <w:rsid w:val="00821C26"/>
  </w:style>
  <w:style w:type="character" w:customStyle="1" w:styleId="WW8Num10z6">
    <w:name w:val="WW8Num10z6"/>
    <w:rsid w:val="00821C26"/>
  </w:style>
  <w:style w:type="character" w:customStyle="1" w:styleId="WW8Num10z7">
    <w:name w:val="WW8Num10z7"/>
    <w:rsid w:val="00821C26"/>
  </w:style>
  <w:style w:type="character" w:customStyle="1" w:styleId="WW8Num10z8">
    <w:name w:val="WW8Num10z8"/>
    <w:rsid w:val="00821C26"/>
  </w:style>
  <w:style w:type="character" w:customStyle="1" w:styleId="WW8Num11z0">
    <w:name w:val="WW8Num11z0"/>
    <w:rsid w:val="00821C26"/>
    <w:rPr>
      <w:rFonts w:ascii="Wingdings" w:hAnsi="Wingdings" w:cs="Wingdings"/>
    </w:rPr>
  </w:style>
  <w:style w:type="character" w:customStyle="1" w:styleId="WW8Num12z0">
    <w:name w:val="WW8Num12z0"/>
    <w:rsid w:val="00821C26"/>
    <w:rPr>
      <w:rFonts w:ascii="Arial Narrow" w:hAnsi="Arial Narrow" w:cs="Times New Roman"/>
      <w:sz w:val="22"/>
      <w:szCs w:val="22"/>
    </w:rPr>
  </w:style>
  <w:style w:type="character" w:customStyle="1" w:styleId="WW8Num13z0">
    <w:name w:val="WW8Num13z0"/>
    <w:rsid w:val="00821C26"/>
    <w:rPr>
      <w:rFonts w:ascii="Symbol" w:hAnsi="Symbol" w:cs="Symbol"/>
    </w:rPr>
  </w:style>
  <w:style w:type="character" w:customStyle="1" w:styleId="WW8Num13z1">
    <w:name w:val="WW8Num13z1"/>
    <w:rsid w:val="00821C26"/>
  </w:style>
  <w:style w:type="character" w:customStyle="1" w:styleId="WW8Num13z2">
    <w:name w:val="WW8Num13z2"/>
    <w:rsid w:val="00821C26"/>
  </w:style>
  <w:style w:type="character" w:customStyle="1" w:styleId="WW8Num13z3">
    <w:name w:val="WW8Num13z3"/>
    <w:rsid w:val="00821C26"/>
  </w:style>
  <w:style w:type="character" w:customStyle="1" w:styleId="WW8Num13z4">
    <w:name w:val="WW8Num13z4"/>
    <w:rsid w:val="00821C26"/>
  </w:style>
  <w:style w:type="character" w:customStyle="1" w:styleId="WW8Num13z5">
    <w:name w:val="WW8Num13z5"/>
    <w:rsid w:val="00821C26"/>
  </w:style>
  <w:style w:type="character" w:customStyle="1" w:styleId="WW8Num13z6">
    <w:name w:val="WW8Num13z6"/>
    <w:rsid w:val="00821C26"/>
  </w:style>
  <w:style w:type="character" w:customStyle="1" w:styleId="WW8Num13z7">
    <w:name w:val="WW8Num13z7"/>
    <w:rsid w:val="00821C26"/>
  </w:style>
  <w:style w:type="character" w:customStyle="1" w:styleId="WW8Num13z8">
    <w:name w:val="WW8Num13z8"/>
    <w:rsid w:val="00821C26"/>
  </w:style>
  <w:style w:type="character" w:customStyle="1" w:styleId="WW8Num11z1">
    <w:name w:val="WW8Num11z1"/>
    <w:rsid w:val="00821C26"/>
    <w:rPr>
      <w:rFonts w:ascii="Arial Narrow" w:hAnsi="Arial Narrow" w:cs="Arial Narrow"/>
      <w:sz w:val="22"/>
      <w:szCs w:val="22"/>
    </w:rPr>
  </w:style>
  <w:style w:type="character" w:customStyle="1" w:styleId="WW8Num11z2">
    <w:name w:val="WW8Num11z2"/>
    <w:rsid w:val="00821C26"/>
    <w:rPr>
      <w:b/>
      <w:sz w:val="24"/>
      <w:szCs w:val="24"/>
    </w:rPr>
  </w:style>
  <w:style w:type="character" w:customStyle="1" w:styleId="WW8Num11z3">
    <w:name w:val="WW8Num11z3"/>
    <w:rsid w:val="00821C26"/>
  </w:style>
  <w:style w:type="character" w:customStyle="1" w:styleId="WW8Num11z4">
    <w:name w:val="WW8Num11z4"/>
    <w:rsid w:val="00821C26"/>
  </w:style>
  <w:style w:type="character" w:customStyle="1" w:styleId="WW8Num11z5">
    <w:name w:val="WW8Num11z5"/>
    <w:rsid w:val="00821C26"/>
  </w:style>
  <w:style w:type="character" w:customStyle="1" w:styleId="WW8Num11z6">
    <w:name w:val="WW8Num11z6"/>
    <w:rsid w:val="00821C26"/>
  </w:style>
  <w:style w:type="character" w:customStyle="1" w:styleId="WW8Num11z7">
    <w:name w:val="WW8Num11z7"/>
    <w:rsid w:val="00821C26"/>
  </w:style>
  <w:style w:type="character" w:customStyle="1" w:styleId="WW8Num11z8">
    <w:name w:val="WW8Num11z8"/>
    <w:rsid w:val="00821C26"/>
  </w:style>
  <w:style w:type="character" w:customStyle="1" w:styleId="WW8Num14z0">
    <w:name w:val="WW8Num14z0"/>
    <w:rsid w:val="00821C26"/>
    <w:rPr>
      <w:rFonts w:ascii="Symbol" w:hAnsi="Symbol" w:cs="Symbol"/>
    </w:rPr>
  </w:style>
  <w:style w:type="character" w:customStyle="1" w:styleId="WW8Num15z0">
    <w:name w:val="WW8Num15z0"/>
    <w:rsid w:val="00821C26"/>
    <w:rPr>
      <w:rFonts w:ascii="Symbol" w:hAnsi="Symbol" w:cs="Symbol"/>
      <w:position w:val="0"/>
      <w:sz w:val="22"/>
      <w:vertAlign w:val="baseline"/>
    </w:rPr>
  </w:style>
  <w:style w:type="character" w:customStyle="1" w:styleId="WW8Num16z0">
    <w:name w:val="WW8Num16z0"/>
    <w:rsid w:val="00821C26"/>
    <w:rPr>
      <w:rFonts w:ascii="Symbol" w:hAnsi="Symbol" w:cs="Symbol"/>
      <w:sz w:val="22"/>
      <w:szCs w:val="22"/>
    </w:rPr>
  </w:style>
  <w:style w:type="character" w:customStyle="1" w:styleId="WW8Num16z1">
    <w:name w:val="WW8Num16z1"/>
    <w:rsid w:val="00821C26"/>
    <w:rPr>
      <w:rFonts w:ascii="Courier New" w:hAnsi="Courier New" w:cs="Courier New"/>
      <w:sz w:val="22"/>
      <w:szCs w:val="22"/>
    </w:rPr>
  </w:style>
  <w:style w:type="character" w:customStyle="1" w:styleId="WW8Num16z2">
    <w:name w:val="WW8Num16z2"/>
    <w:rsid w:val="00821C26"/>
    <w:rPr>
      <w:rFonts w:ascii="Wingdings" w:hAnsi="Wingdings" w:cs="Wingdings"/>
    </w:rPr>
  </w:style>
  <w:style w:type="character" w:customStyle="1" w:styleId="WW8Num16z3">
    <w:name w:val="WW8Num16z3"/>
    <w:rsid w:val="00821C26"/>
  </w:style>
  <w:style w:type="character" w:customStyle="1" w:styleId="WW8Num16z4">
    <w:name w:val="WW8Num16z4"/>
    <w:rsid w:val="00821C26"/>
  </w:style>
  <w:style w:type="character" w:customStyle="1" w:styleId="WW8Num16z5">
    <w:name w:val="WW8Num16z5"/>
    <w:rsid w:val="00821C26"/>
  </w:style>
  <w:style w:type="character" w:customStyle="1" w:styleId="WW8Num16z6">
    <w:name w:val="WW8Num16z6"/>
    <w:rsid w:val="00821C26"/>
  </w:style>
  <w:style w:type="character" w:customStyle="1" w:styleId="WW8Num16z7">
    <w:name w:val="WW8Num16z7"/>
    <w:rsid w:val="00821C26"/>
  </w:style>
  <w:style w:type="character" w:customStyle="1" w:styleId="WW8Num16z8">
    <w:name w:val="WW8Num16z8"/>
    <w:rsid w:val="00821C26"/>
  </w:style>
  <w:style w:type="character" w:customStyle="1" w:styleId="WW8Num17z0">
    <w:name w:val="WW8Num17z0"/>
    <w:rsid w:val="00821C26"/>
    <w:rPr>
      <w:rFonts w:ascii="Symbol" w:hAnsi="Symbol" w:cs="Symbol"/>
    </w:rPr>
  </w:style>
  <w:style w:type="character" w:customStyle="1" w:styleId="WW8Num18z0">
    <w:name w:val="WW8Num18z0"/>
    <w:rsid w:val="00821C26"/>
    <w:rPr>
      <w:rFonts w:ascii="Symbol" w:hAnsi="Symbol" w:cs="Symbol"/>
    </w:rPr>
  </w:style>
  <w:style w:type="character" w:customStyle="1" w:styleId="WW8Num19z0">
    <w:name w:val="WW8Num19z0"/>
    <w:rsid w:val="00821C26"/>
    <w:rPr>
      <w:rFonts w:ascii="Symbol" w:hAnsi="Symbol" w:cs="Symbol"/>
    </w:rPr>
  </w:style>
  <w:style w:type="character" w:customStyle="1" w:styleId="WW8Num20z0">
    <w:name w:val="WW8Num20z0"/>
    <w:rsid w:val="00821C26"/>
    <w:rPr>
      <w:rFonts w:ascii="Symbol" w:hAnsi="Symbol" w:cs="Symbol"/>
    </w:rPr>
  </w:style>
  <w:style w:type="character" w:customStyle="1" w:styleId="WW8Num20z1">
    <w:name w:val="WW8Num20z1"/>
    <w:rsid w:val="00821C26"/>
    <w:rPr>
      <w:rFonts w:ascii="Arial Narrow" w:hAnsi="Arial Narrow" w:cs="Times New Roman"/>
      <w:b/>
      <w:sz w:val="24"/>
      <w:szCs w:val="24"/>
    </w:rPr>
  </w:style>
  <w:style w:type="character" w:customStyle="1" w:styleId="WW8Num20z5">
    <w:name w:val="WW8Num20z5"/>
    <w:rsid w:val="00821C26"/>
  </w:style>
  <w:style w:type="character" w:customStyle="1" w:styleId="WW8Num20z6">
    <w:name w:val="WW8Num20z6"/>
    <w:rsid w:val="00821C26"/>
  </w:style>
  <w:style w:type="character" w:customStyle="1" w:styleId="WW8Num20z7">
    <w:name w:val="WW8Num20z7"/>
    <w:rsid w:val="00821C26"/>
  </w:style>
  <w:style w:type="character" w:customStyle="1" w:styleId="WW8Num20z8">
    <w:name w:val="WW8Num20z8"/>
    <w:rsid w:val="00821C26"/>
  </w:style>
  <w:style w:type="character" w:customStyle="1" w:styleId="WW8Num21z0">
    <w:name w:val="WW8Num21z0"/>
    <w:rsid w:val="00821C26"/>
    <w:rPr>
      <w:rFonts w:ascii="Symbol" w:hAnsi="Symbol" w:cs="Symbol"/>
      <w:sz w:val="22"/>
      <w:szCs w:val="22"/>
    </w:rPr>
  </w:style>
  <w:style w:type="character" w:customStyle="1" w:styleId="WW8Num21z1">
    <w:name w:val="WW8Num21z1"/>
    <w:rsid w:val="00821C26"/>
    <w:rPr>
      <w:rFonts w:ascii="Courier New" w:hAnsi="Courier New" w:cs="Courier New"/>
    </w:rPr>
  </w:style>
  <w:style w:type="character" w:customStyle="1" w:styleId="WW8Num21z5">
    <w:name w:val="WW8Num21z5"/>
    <w:rsid w:val="00821C26"/>
  </w:style>
  <w:style w:type="character" w:customStyle="1" w:styleId="WW8Num21z6">
    <w:name w:val="WW8Num21z6"/>
    <w:rsid w:val="00821C26"/>
  </w:style>
  <w:style w:type="character" w:customStyle="1" w:styleId="WW8Num21z7">
    <w:name w:val="WW8Num21z7"/>
    <w:rsid w:val="00821C26"/>
  </w:style>
  <w:style w:type="character" w:customStyle="1" w:styleId="WW8Num21z8">
    <w:name w:val="WW8Num21z8"/>
    <w:rsid w:val="00821C26"/>
  </w:style>
  <w:style w:type="character" w:customStyle="1" w:styleId="WW8Num22z0">
    <w:name w:val="WW8Num22z0"/>
    <w:rsid w:val="00821C26"/>
    <w:rPr>
      <w:rFonts w:ascii="Symbol" w:hAnsi="Symbol" w:cs="Symbol" w:hint="default"/>
    </w:rPr>
  </w:style>
  <w:style w:type="character" w:customStyle="1" w:styleId="WW8Num22z1">
    <w:name w:val="WW8Num22z1"/>
    <w:rsid w:val="00821C26"/>
    <w:rPr>
      <w:rFonts w:ascii="Courier New" w:hAnsi="Courier New" w:cs="Courier New" w:hint="default"/>
    </w:rPr>
  </w:style>
  <w:style w:type="character" w:customStyle="1" w:styleId="WW8Num22z2">
    <w:name w:val="WW8Num22z2"/>
    <w:rsid w:val="00821C26"/>
    <w:rPr>
      <w:rFonts w:ascii="Wingdings" w:hAnsi="Wingdings" w:cs="Wingdings" w:hint="default"/>
    </w:rPr>
  </w:style>
  <w:style w:type="character" w:customStyle="1" w:styleId="WW8Num23z0">
    <w:name w:val="WW8Num23z0"/>
    <w:rsid w:val="00821C26"/>
    <w:rPr>
      <w:rFonts w:ascii="Symbol" w:hAnsi="Symbol" w:cs="Symbol" w:hint="default"/>
    </w:rPr>
  </w:style>
  <w:style w:type="character" w:customStyle="1" w:styleId="WW8Num23z1">
    <w:name w:val="WW8Num23z1"/>
    <w:rsid w:val="00821C26"/>
    <w:rPr>
      <w:rFonts w:ascii="OpenSymbol" w:hAnsi="OpenSymbol" w:cs="OpenSymbol"/>
    </w:rPr>
  </w:style>
  <w:style w:type="character" w:customStyle="1" w:styleId="WW8Num23z5">
    <w:name w:val="WW8Num23z5"/>
    <w:rsid w:val="00821C26"/>
  </w:style>
  <w:style w:type="character" w:customStyle="1" w:styleId="WW8Num23z6">
    <w:name w:val="WW8Num23z6"/>
    <w:rsid w:val="00821C26"/>
  </w:style>
  <w:style w:type="character" w:customStyle="1" w:styleId="WW8Num23z7">
    <w:name w:val="WW8Num23z7"/>
    <w:rsid w:val="00821C26"/>
  </w:style>
  <w:style w:type="character" w:customStyle="1" w:styleId="WW8Num23z8">
    <w:name w:val="WW8Num23z8"/>
    <w:rsid w:val="00821C26"/>
  </w:style>
  <w:style w:type="character" w:customStyle="1" w:styleId="WW8Num24z0">
    <w:name w:val="WW8Num24z0"/>
    <w:rsid w:val="00821C26"/>
    <w:rPr>
      <w:rFonts w:ascii="Symbol" w:hAnsi="Symbol" w:cs="Symbol" w:hint="default"/>
    </w:rPr>
  </w:style>
  <w:style w:type="character" w:customStyle="1" w:styleId="WW8Num24z1">
    <w:name w:val="WW8Num24z1"/>
    <w:rsid w:val="00821C26"/>
  </w:style>
  <w:style w:type="character" w:customStyle="1" w:styleId="WW8Num24z2">
    <w:name w:val="WW8Num24z2"/>
    <w:rsid w:val="00821C26"/>
  </w:style>
  <w:style w:type="character" w:customStyle="1" w:styleId="WW8Num24z3">
    <w:name w:val="WW8Num24z3"/>
    <w:rsid w:val="00821C26"/>
  </w:style>
  <w:style w:type="character" w:customStyle="1" w:styleId="WW8Num24z4">
    <w:name w:val="WW8Num24z4"/>
    <w:rsid w:val="00821C26"/>
  </w:style>
  <w:style w:type="character" w:customStyle="1" w:styleId="WW8Num24z5">
    <w:name w:val="WW8Num24z5"/>
    <w:rsid w:val="00821C26"/>
  </w:style>
  <w:style w:type="character" w:customStyle="1" w:styleId="WW8Num24z6">
    <w:name w:val="WW8Num24z6"/>
    <w:rsid w:val="00821C26"/>
  </w:style>
  <w:style w:type="character" w:customStyle="1" w:styleId="WW8Num24z7">
    <w:name w:val="WW8Num24z7"/>
    <w:rsid w:val="00821C26"/>
  </w:style>
  <w:style w:type="character" w:customStyle="1" w:styleId="WW8Num24z8">
    <w:name w:val="WW8Num24z8"/>
    <w:rsid w:val="00821C26"/>
  </w:style>
  <w:style w:type="character" w:customStyle="1" w:styleId="WW8Num25z0">
    <w:name w:val="WW8Num25z0"/>
    <w:rsid w:val="00821C26"/>
    <w:rPr>
      <w:rFonts w:ascii="Symbol" w:hAnsi="Symbol" w:cs="Symbol" w:hint="default"/>
    </w:rPr>
  </w:style>
  <w:style w:type="character" w:customStyle="1" w:styleId="WW8Num25z1">
    <w:name w:val="WW8Num25z1"/>
    <w:rsid w:val="00821C26"/>
    <w:rPr>
      <w:rFonts w:ascii="Courier New" w:hAnsi="Courier New" w:cs="Courier New" w:hint="default"/>
    </w:rPr>
  </w:style>
  <w:style w:type="character" w:customStyle="1" w:styleId="WW8Num25z2">
    <w:name w:val="WW8Num25z2"/>
    <w:rsid w:val="00821C26"/>
    <w:rPr>
      <w:rFonts w:ascii="Wingdings" w:hAnsi="Wingdings" w:cs="Wingdings" w:hint="default"/>
    </w:rPr>
  </w:style>
  <w:style w:type="character" w:customStyle="1" w:styleId="WW8Num26z0">
    <w:name w:val="WW8Num26z0"/>
    <w:rsid w:val="00821C26"/>
    <w:rPr>
      <w:rFonts w:ascii="Symbol" w:hAnsi="Symbol" w:cs="Symbol" w:hint="default"/>
    </w:rPr>
  </w:style>
  <w:style w:type="character" w:customStyle="1" w:styleId="WW8Num26z1">
    <w:name w:val="WW8Num26z1"/>
    <w:rsid w:val="00821C26"/>
  </w:style>
  <w:style w:type="character" w:customStyle="1" w:styleId="WW8Num26z2">
    <w:name w:val="WW8Num26z2"/>
    <w:rsid w:val="00821C26"/>
  </w:style>
  <w:style w:type="character" w:customStyle="1" w:styleId="WW8Num26z3">
    <w:name w:val="WW8Num26z3"/>
    <w:rsid w:val="00821C26"/>
  </w:style>
  <w:style w:type="character" w:customStyle="1" w:styleId="WW8Num26z4">
    <w:name w:val="WW8Num26z4"/>
    <w:rsid w:val="00821C26"/>
  </w:style>
  <w:style w:type="character" w:customStyle="1" w:styleId="WW8Num26z5">
    <w:name w:val="WW8Num26z5"/>
    <w:rsid w:val="00821C26"/>
  </w:style>
  <w:style w:type="character" w:customStyle="1" w:styleId="WW8Num26z6">
    <w:name w:val="WW8Num26z6"/>
    <w:rsid w:val="00821C26"/>
  </w:style>
  <w:style w:type="character" w:customStyle="1" w:styleId="WW8Num26z7">
    <w:name w:val="WW8Num26z7"/>
    <w:rsid w:val="00821C26"/>
  </w:style>
  <w:style w:type="character" w:customStyle="1" w:styleId="WW8Num26z8">
    <w:name w:val="WW8Num26z8"/>
    <w:rsid w:val="00821C26"/>
  </w:style>
  <w:style w:type="character" w:customStyle="1" w:styleId="WW8Num27z0">
    <w:name w:val="WW8Num27z0"/>
    <w:rsid w:val="00821C26"/>
    <w:rPr>
      <w:rFonts w:ascii="Symbol" w:hAnsi="Symbol" w:cs="Symbol" w:hint="default"/>
    </w:rPr>
  </w:style>
  <w:style w:type="character" w:customStyle="1" w:styleId="WW8Num27z1">
    <w:name w:val="WW8Num27z1"/>
    <w:rsid w:val="00821C26"/>
  </w:style>
  <w:style w:type="character" w:customStyle="1" w:styleId="WW8Num27z2">
    <w:name w:val="WW8Num27z2"/>
    <w:rsid w:val="00821C26"/>
  </w:style>
  <w:style w:type="character" w:customStyle="1" w:styleId="WW8Num27z3">
    <w:name w:val="WW8Num27z3"/>
    <w:rsid w:val="00821C26"/>
  </w:style>
  <w:style w:type="character" w:customStyle="1" w:styleId="WW8Num27z4">
    <w:name w:val="WW8Num27z4"/>
    <w:rsid w:val="00821C26"/>
  </w:style>
  <w:style w:type="character" w:customStyle="1" w:styleId="WW8Num27z5">
    <w:name w:val="WW8Num27z5"/>
    <w:rsid w:val="00821C26"/>
  </w:style>
  <w:style w:type="character" w:customStyle="1" w:styleId="WW8Num27z6">
    <w:name w:val="WW8Num27z6"/>
    <w:rsid w:val="00821C26"/>
  </w:style>
  <w:style w:type="character" w:customStyle="1" w:styleId="WW8Num27z7">
    <w:name w:val="WW8Num27z7"/>
    <w:rsid w:val="00821C26"/>
  </w:style>
  <w:style w:type="character" w:customStyle="1" w:styleId="WW8Num27z8">
    <w:name w:val="WW8Num27z8"/>
    <w:rsid w:val="00821C26"/>
  </w:style>
  <w:style w:type="character" w:customStyle="1" w:styleId="WW8Num28z0">
    <w:name w:val="WW8Num28z0"/>
    <w:rsid w:val="00821C26"/>
    <w:rPr>
      <w:rFonts w:ascii="Symbol" w:hAnsi="Symbol" w:cs="Symbol" w:hint="default"/>
    </w:rPr>
  </w:style>
  <w:style w:type="character" w:customStyle="1" w:styleId="WW8Num28z1">
    <w:name w:val="WW8Num28z1"/>
    <w:rsid w:val="00821C26"/>
    <w:rPr>
      <w:rFonts w:ascii="Courier New" w:hAnsi="Courier New" w:cs="Courier New" w:hint="default"/>
    </w:rPr>
  </w:style>
  <w:style w:type="character" w:customStyle="1" w:styleId="WW8Num28z2">
    <w:name w:val="WW8Num28z2"/>
    <w:rsid w:val="00821C26"/>
    <w:rPr>
      <w:rFonts w:ascii="Wingdings" w:hAnsi="Wingdings" w:cs="Wingdings" w:hint="default"/>
    </w:rPr>
  </w:style>
  <w:style w:type="character" w:customStyle="1" w:styleId="WW8Num29z0">
    <w:name w:val="WW8Num29z0"/>
    <w:rsid w:val="00821C26"/>
    <w:rPr>
      <w:rFonts w:ascii="Symbol" w:hAnsi="Symbol" w:cs="Symbol" w:hint="default"/>
    </w:rPr>
  </w:style>
  <w:style w:type="character" w:customStyle="1" w:styleId="WW8Num29z1">
    <w:name w:val="WW8Num29z1"/>
    <w:rsid w:val="00821C26"/>
    <w:rPr>
      <w:rFonts w:ascii="Courier New" w:hAnsi="Courier New" w:cs="Courier New" w:hint="default"/>
    </w:rPr>
  </w:style>
  <w:style w:type="character" w:customStyle="1" w:styleId="WW8Num29z2">
    <w:name w:val="WW8Num29z2"/>
    <w:rsid w:val="00821C26"/>
    <w:rPr>
      <w:rFonts w:ascii="Wingdings" w:hAnsi="Wingdings" w:cs="Wingdings" w:hint="default"/>
    </w:rPr>
  </w:style>
  <w:style w:type="character" w:customStyle="1" w:styleId="Domylnaczcionkaakapitu4">
    <w:name w:val="Domyślna czcionka akapitu4"/>
    <w:rsid w:val="00821C26"/>
  </w:style>
  <w:style w:type="character" w:customStyle="1" w:styleId="WW8Num7z1">
    <w:name w:val="WW8Num7z1"/>
    <w:rsid w:val="00821C26"/>
    <w:rPr>
      <w:rFonts w:ascii="OpenSymbol" w:hAnsi="OpenSymbol" w:cs="OpenSymbol"/>
    </w:rPr>
  </w:style>
  <w:style w:type="character" w:customStyle="1" w:styleId="WW8Num12z1">
    <w:name w:val="WW8Num12z1"/>
    <w:rsid w:val="00821C26"/>
    <w:rPr>
      <w:rFonts w:ascii="Arial Narrow" w:hAnsi="Arial Narrow" w:cs="Arial Narrow"/>
      <w:sz w:val="22"/>
      <w:szCs w:val="22"/>
    </w:rPr>
  </w:style>
  <w:style w:type="character" w:customStyle="1" w:styleId="WW8Num12z2">
    <w:name w:val="WW8Num12z2"/>
    <w:rsid w:val="00821C26"/>
    <w:rPr>
      <w:b/>
      <w:sz w:val="24"/>
      <w:szCs w:val="24"/>
    </w:rPr>
  </w:style>
  <w:style w:type="character" w:customStyle="1" w:styleId="Absatz-Standardschriftart">
    <w:name w:val="Absatz-Standardschriftart"/>
    <w:rsid w:val="00821C26"/>
  </w:style>
  <w:style w:type="character" w:customStyle="1" w:styleId="Domylnaczcionkaakapitu3">
    <w:name w:val="Domyślna czcionka akapitu3"/>
    <w:rsid w:val="00821C26"/>
  </w:style>
  <w:style w:type="character" w:customStyle="1" w:styleId="WW8Num14z1">
    <w:name w:val="WW8Num14z1"/>
    <w:rsid w:val="00821C26"/>
    <w:rPr>
      <w:rFonts w:ascii="Courier New" w:hAnsi="Courier New" w:cs="Courier New"/>
    </w:rPr>
  </w:style>
  <w:style w:type="character" w:customStyle="1" w:styleId="WW8Num14z2">
    <w:name w:val="WW8Num14z2"/>
    <w:rsid w:val="00821C26"/>
    <w:rPr>
      <w:rFonts w:ascii="Wingdings" w:hAnsi="Wingdings" w:cs="Wingdings"/>
    </w:rPr>
  </w:style>
  <w:style w:type="character" w:customStyle="1" w:styleId="WW8Num15z1">
    <w:name w:val="WW8Num15z1"/>
    <w:rsid w:val="00821C26"/>
    <w:rPr>
      <w:rFonts w:ascii="Symbol" w:hAnsi="Symbol" w:cs="Symbol"/>
      <w:sz w:val="22"/>
    </w:rPr>
  </w:style>
  <w:style w:type="character" w:customStyle="1" w:styleId="WW8Num15z2">
    <w:name w:val="WW8Num15z2"/>
    <w:rsid w:val="00821C26"/>
    <w:rPr>
      <w:rFonts w:ascii="Wingdings" w:hAnsi="Wingdings" w:cs="Wingdings"/>
    </w:rPr>
  </w:style>
  <w:style w:type="character" w:customStyle="1" w:styleId="WW8Num17z1">
    <w:name w:val="WW8Num17z1"/>
    <w:rsid w:val="00821C26"/>
    <w:rPr>
      <w:rFonts w:ascii="Courier New" w:hAnsi="Courier New" w:cs="Courier New"/>
    </w:rPr>
  </w:style>
  <w:style w:type="character" w:customStyle="1" w:styleId="WW8Num17z2">
    <w:name w:val="WW8Num17z2"/>
    <w:rsid w:val="00821C26"/>
    <w:rPr>
      <w:rFonts w:ascii="Wingdings" w:hAnsi="Wingdings" w:cs="Wingdings"/>
    </w:rPr>
  </w:style>
  <w:style w:type="character" w:customStyle="1" w:styleId="WW8Num19z1">
    <w:name w:val="WW8Num19z1"/>
    <w:rsid w:val="00821C26"/>
    <w:rPr>
      <w:rFonts w:ascii="Courier New" w:hAnsi="Courier New" w:cs="Courier New"/>
    </w:rPr>
  </w:style>
  <w:style w:type="character" w:customStyle="1" w:styleId="WW8Num19z2">
    <w:name w:val="WW8Num19z2"/>
    <w:rsid w:val="00821C26"/>
    <w:rPr>
      <w:rFonts w:ascii="Wingdings" w:hAnsi="Wingdings" w:cs="Wingdings"/>
    </w:rPr>
  </w:style>
  <w:style w:type="character" w:customStyle="1" w:styleId="WW8Num20z2">
    <w:name w:val="WW8Num20z2"/>
    <w:rsid w:val="00821C26"/>
    <w:rPr>
      <w:b/>
      <w:sz w:val="24"/>
      <w:szCs w:val="24"/>
    </w:rPr>
  </w:style>
  <w:style w:type="character" w:customStyle="1" w:styleId="WW8Num21z2">
    <w:name w:val="WW8Num21z2"/>
    <w:rsid w:val="00821C26"/>
    <w:rPr>
      <w:rFonts w:ascii="Wingdings" w:hAnsi="Wingdings" w:cs="Wingdings"/>
    </w:rPr>
  </w:style>
  <w:style w:type="character" w:customStyle="1" w:styleId="Domylnaczcionkaakapitu2">
    <w:name w:val="Domyślna czcionka akapitu2"/>
    <w:rsid w:val="00821C26"/>
  </w:style>
  <w:style w:type="character" w:customStyle="1" w:styleId="WW-Absatz-Standardschriftart">
    <w:name w:val="WW-Absatz-Standardschriftart"/>
    <w:rsid w:val="00821C26"/>
  </w:style>
  <w:style w:type="character" w:customStyle="1" w:styleId="WW8Num5z1">
    <w:name w:val="WW8Num5z1"/>
    <w:rsid w:val="00821C26"/>
    <w:rPr>
      <w:rFonts w:ascii="OpenSymbol" w:hAnsi="OpenSymbol" w:cs="Courier New"/>
    </w:rPr>
  </w:style>
  <w:style w:type="character" w:customStyle="1" w:styleId="WW8Num15z4">
    <w:name w:val="WW8Num15z4"/>
    <w:rsid w:val="00821C26"/>
    <w:rPr>
      <w:rFonts w:ascii="Symbol" w:hAnsi="Symbol" w:cs="Symbol"/>
      <w:sz w:val="22"/>
      <w:szCs w:val="16"/>
    </w:rPr>
  </w:style>
  <w:style w:type="character" w:customStyle="1" w:styleId="WW8Num18z1">
    <w:name w:val="WW8Num18z1"/>
    <w:rsid w:val="00821C26"/>
    <w:rPr>
      <w:rFonts w:ascii="Courier New" w:hAnsi="Courier New" w:cs="Courier New"/>
    </w:rPr>
  </w:style>
  <w:style w:type="character" w:customStyle="1" w:styleId="WW8Num18z2">
    <w:name w:val="WW8Num18z2"/>
    <w:rsid w:val="00821C26"/>
    <w:rPr>
      <w:rFonts w:ascii="Wingdings" w:hAnsi="Wingdings" w:cs="Wingdings"/>
    </w:rPr>
  </w:style>
  <w:style w:type="character" w:customStyle="1" w:styleId="Domylnaczcionkaakapitu1">
    <w:name w:val="Domyślna czcionka akapitu1"/>
    <w:rsid w:val="00821C26"/>
  </w:style>
  <w:style w:type="character" w:customStyle="1" w:styleId="ZwykytekstZnak1">
    <w:name w:val="Zwykły tekst Znak1"/>
    <w:basedOn w:val="Domylnaczcionkaakapitu1"/>
    <w:rsid w:val="00821C26"/>
    <w:rPr>
      <w:rFonts w:ascii="Arial" w:eastAsia="Times New Roman" w:hAnsi="Arial" w:cs="Arial"/>
      <w:b/>
      <w:sz w:val="24"/>
      <w:szCs w:val="24"/>
    </w:rPr>
  </w:style>
  <w:style w:type="character" w:styleId="Pogrubienie">
    <w:name w:val="Strong"/>
    <w:basedOn w:val="Domylnaczcionkaakapitu1"/>
    <w:qFormat/>
    <w:rsid w:val="00821C26"/>
    <w:rPr>
      <w:b/>
      <w:bCs/>
    </w:rPr>
  </w:style>
  <w:style w:type="character" w:customStyle="1" w:styleId="TekstpodstawowyZnak">
    <w:name w:val="Tekst podstawowy Znak"/>
    <w:basedOn w:val="Domylnaczcionkaakapitu1"/>
    <w:rsid w:val="00821C26"/>
    <w:rPr>
      <w:rFonts w:ascii="Times New Roman" w:eastAsia="Times New Roman" w:hAnsi="Times New Roman" w:cs="Times New Roman"/>
      <w:sz w:val="24"/>
      <w:szCs w:val="24"/>
    </w:rPr>
  </w:style>
  <w:style w:type="character" w:customStyle="1" w:styleId="Nagwek1Znak">
    <w:name w:val="Nagłówek 1 Znak"/>
    <w:basedOn w:val="Domylnaczcionkaakapitu1"/>
    <w:rsid w:val="00821C26"/>
    <w:rPr>
      <w:rFonts w:ascii="Arial Narrow" w:eastAsia="Times New Roman" w:hAnsi="Arial Narrow" w:cs="Arial"/>
      <w:b/>
      <w:bCs/>
      <w:kern w:val="1"/>
      <w:sz w:val="24"/>
      <w:szCs w:val="32"/>
    </w:rPr>
  </w:style>
  <w:style w:type="character" w:customStyle="1" w:styleId="Nagwek2Znak">
    <w:name w:val="Nagłówek 2 Znak"/>
    <w:basedOn w:val="Domylnaczcionkaakapitu1"/>
    <w:rsid w:val="00821C26"/>
    <w:rPr>
      <w:rFonts w:ascii="Arial Narrow" w:eastAsia="Times New Roman" w:hAnsi="Arial Narrow" w:cs="Arial Narrow"/>
      <w:b/>
      <w:bCs/>
      <w:iCs/>
      <w:sz w:val="22"/>
      <w:szCs w:val="28"/>
    </w:rPr>
  </w:style>
  <w:style w:type="character" w:customStyle="1" w:styleId="Nagwek3Znak">
    <w:name w:val="Nagłówek 3 Znak"/>
    <w:basedOn w:val="Domylnaczcionkaakapitu1"/>
    <w:rsid w:val="00821C26"/>
    <w:rPr>
      <w:rFonts w:ascii="Arial Narrow" w:eastAsia="Times New Roman" w:hAnsi="Arial Narrow" w:cs="Arial Narrow"/>
      <w:b/>
      <w:bCs/>
      <w:sz w:val="22"/>
      <w:szCs w:val="26"/>
    </w:rPr>
  </w:style>
  <w:style w:type="character" w:customStyle="1" w:styleId="Nagwek4Znak">
    <w:name w:val="Nagłówek 4 Znak"/>
    <w:basedOn w:val="Domylnaczcionkaakapitu1"/>
    <w:rsid w:val="00821C26"/>
    <w:rPr>
      <w:rFonts w:ascii="Arial Narrow" w:eastAsia="Times New Roman" w:hAnsi="Arial Narrow" w:cs="Arial Narrow"/>
      <w:b/>
      <w:bCs/>
      <w:sz w:val="22"/>
      <w:szCs w:val="28"/>
    </w:rPr>
  </w:style>
  <w:style w:type="character" w:styleId="Hipercze">
    <w:name w:val="Hyperlink"/>
    <w:basedOn w:val="Domylnaczcionkaakapitu1"/>
    <w:rsid w:val="00821C26"/>
    <w:rPr>
      <w:color w:val="0000FF"/>
      <w:u w:val="single"/>
    </w:rPr>
  </w:style>
  <w:style w:type="character" w:customStyle="1" w:styleId="NagwekZnak">
    <w:name w:val="Nagłówek Znak"/>
    <w:basedOn w:val="Domylnaczcionkaakapitu1"/>
    <w:rsid w:val="00821C26"/>
    <w:rPr>
      <w:rFonts w:ascii="Arial Narrow" w:eastAsia="Calibri" w:hAnsi="Arial Narrow" w:cs="Times New Roman"/>
    </w:rPr>
  </w:style>
  <w:style w:type="character" w:customStyle="1" w:styleId="StopkaZnak">
    <w:name w:val="Stopka Znak"/>
    <w:basedOn w:val="Domylnaczcionkaakapitu1"/>
    <w:rsid w:val="00821C26"/>
    <w:rPr>
      <w:rFonts w:ascii="Arial Narrow" w:eastAsia="Calibri" w:hAnsi="Arial Narrow" w:cs="Times New Roman"/>
    </w:rPr>
  </w:style>
  <w:style w:type="character" w:customStyle="1" w:styleId="TekstprzypisudolnegoZnak">
    <w:name w:val="Tekst przypisu dolnego Znak"/>
    <w:basedOn w:val="Domylnaczcionkaakapitu1"/>
    <w:rsid w:val="00821C26"/>
    <w:rPr>
      <w:rFonts w:ascii="Arial" w:eastAsia="Times New Roman" w:hAnsi="Arial" w:cs="Times New Roman"/>
      <w:sz w:val="20"/>
      <w:szCs w:val="20"/>
    </w:rPr>
  </w:style>
  <w:style w:type="character" w:customStyle="1" w:styleId="Znakiprzypiswdolnych">
    <w:name w:val="Znaki przypisów dolnych"/>
    <w:basedOn w:val="Domylnaczcionkaakapitu1"/>
    <w:rsid w:val="00821C26"/>
    <w:rPr>
      <w:vertAlign w:val="superscript"/>
    </w:rPr>
  </w:style>
  <w:style w:type="character" w:customStyle="1" w:styleId="Tekstpodstawowywcity3Znak">
    <w:name w:val="Tekst podstawowy wcięty 3 Znak"/>
    <w:basedOn w:val="Domylnaczcionkaakapitu1"/>
    <w:rsid w:val="00821C26"/>
    <w:rPr>
      <w:rFonts w:ascii="Helvetica Narrow" w:eastAsia="Times New Roman" w:hAnsi="Helvetica Narrow" w:cs="Times New Roman"/>
      <w:sz w:val="16"/>
      <w:szCs w:val="16"/>
    </w:rPr>
  </w:style>
  <w:style w:type="character" w:customStyle="1" w:styleId="KonspektZnak">
    <w:name w:val="Konspekt Znak"/>
    <w:basedOn w:val="Domylnaczcionkaakapitu1"/>
    <w:rsid w:val="00821C26"/>
    <w:rPr>
      <w:rFonts w:ascii="Arial Narrow" w:eastAsia="Arial Unicode MS" w:hAnsi="Arial Narrow" w:cs="Arial Narrow"/>
      <w:b/>
      <w:bCs/>
      <w:smallCaps/>
      <w:szCs w:val="22"/>
      <w:lang w:val="pl-PL"/>
    </w:rPr>
  </w:style>
  <w:style w:type="character" w:styleId="Numerstrony">
    <w:name w:val="page number"/>
    <w:basedOn w:val="Domylnaczcionkaakapitu1"/>
    <w:rsid w:val="00821C26"/>
  </w:style>
  <w:style w:type="character" w:customStyle="1" w:styleId="TekstdymkaZnak">
    <w:name w:val="Tekst dymka Znak"/>
    <w:basedOn w:val="Domylnaczcionkaakapitu1"/>
    <w:rsid w:val="00821C26"/>
    <w:rPr>
      <w:rFonts w:ascii="Tahoma" w:eastAsia="Times New Roman" w:hAnsi="Tahoma" w:cs="Tahoma"/>
      <w:sz w:val="16"/>
      <w:szCs w:val="16"/>
    </w:rPr>
  </w:style>
  <w:style w:type="character" w:customStyle="1" w:styleId="ZwykytekstZnak">
    <w:name w:val="Zwykły tekst Znak"/>
    <w:basedOn w:val="Domylnaczcionkaakapitu1"/>
    <w:rsid w:val="00821C26"/>
    <w:rPr>
      <w:rFonts w:ascii="Arial Narrow" w:hAnsi="Arial Narrow" w:cs="Courier New"/>
      <w:lang w:val="pl-PL" w:eastAsia="ar-SA" w:bidi="ar-SA"/>
    </w:rPr>
  </w:style>
  <w:style w:type="character" w:customStyle="1" w:styleId="Nagwek5Znak">
    <w:name w:val="Nagłówek 5 Znak"/>
    <w:basedOn w:val="Domylnaczcionkaakapitu1"/>
    <w:rsid w:val="00821C26"/>
    <w:rPr>
      <w:rFonts w:ascii="Times New Roman" w:eastAsia="Times New Roman" w:hAnsi="Times New Roman" w:cs="Times New Roman"/>
      <w:b/>
      <w:bCs/>
      <w:i/>
      <w:iCs/>
      <w:sz w:val="26"/>
      <w:szCs w:val="26"/>
    </w:rPr>
  </w:style>
  <w:style w:type="character" w:customStyle="1" w:styleId="Nagwek6Znak">
    <w:name w:val="Nagłówek 6 Znak"/>
    <w:basedOn w:val="Domylnaczcionkaakapitu1"/>
    <w:rsid w:val="00821C26"/>
    <w:rPr>
      <w:rFonts w:ascii="Times New Roman" w:eastAsia="Times New Roman" w:hAnsi="Times New Roman" w:cs="Times New Roman"/>
      <w:b/>
      <w:bCs/>
      <w:sz w:val="22"/>
      <w:szCs w:val="22"/>
    </w:rPr>
  </w:style>
  <w:style w:type="character" w:customStyle="1" w:styleId="Nagwek7Znak">
    <w:name w:val="Nagłówek 7 Znak"/>
    <w:basedOn w:val="Domylnaczcionkaakapitu1"/>
    <w:rsid w:val="00821C26"/>
    <w:rPr>
      <w:rFonts w:ascii="Times New Roman" w:eastAsia="Times New Roman" w:hAnsi="Times New Roman" w:cs="Times New Roman"/>
      <w:sz w:val="24"/>
      <w:szCs w:val="24"/>
    </w:rPr>
  </w:style>
  <w:style w:type="character" w:customStyle="1" w:styleId="Nagwek8Znak">
    <w:name w:val="Nagłówek 8 Znak"/>
    <w:basedOn w:val="Domylnaczcionkaakapitu1"/>
    <w:rsid w:val="00821C26"/>
    <w:rPr>
      <w:rFonts w:ascii="Times New Roman" w:eastAsia="Times New Roman" w:hAnsi="Times New Roman" w:cs="Times New Roman"/>
      <w:i/>
      <w:iCs/>
      <w:sz w:val="24"/>
      <w:szCs w:val="24"/>
    </w:rPr>
  </w:style>
  <w:style w:type="character" w:customStyle="1" w:styleId="Nagwek9Znak">
    <w:name w:val="Nagłówek 9 Znak"/>
    <w:basedOn w:val="Domylnaczcionkaakapitu1"/>
    <w:rsid w:val="00821C26"/>
    <w:rPr>
      <w:rFonts w:ascii="Arial" w:eastAsia="Times New Roman" w:hAnsi="Arial" w:cs="Arial"/>
      <w:sz w:val="22"/>
      <w:szCs w:val="22"/>
    </w:rPr>
  </w:style>
  <w:style w:type="character" w:customStyle="1" w:styleId="TekstpodstawowywcityZnak">
    <w:name w:val="Tekst podstawowy wcięty Znak"/>
    <w:basedOn w:val="Domylnaczcionkaakapitu1"/>
    <w:rsid w:val="00821C26"/>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1"/>
    <w:rsid w:val="00821C26"/>
    <w:rPr>
      <w:rFonts w:ascii="Arial" w:eastAsia="Times New Roman" w:hAnsi="Arial" w:cs="Arial"/>
      <w:b/>
      <w:color w:val="FF0000"/>
      <w:spacing w:val="58"/>
      <w:sz w:val="16"/>
    </w:rPr>
  </w:style>
  <w:style w:type="character" w:customStyle="1" w:styleId="Tekstpodstawowy2Znak">
    <w:name w:val="Tekst podstawowy 2 Znak"/>
    <w:basedOn w:val="Domylnaczcionkaakapitu1"/>
    <w:rsid w:val="00821C26"/>
    <w:rPr>
      <w:rFonts w:ascii="Arial" w:eastAsia="Times New Roman" w:hAnsi="Arial" w:cs="Arial"/>
      <w:sz w:val="22"/>
    </w:rPr>
  </w:style>
  <w:style w:type="character" w:customStyle="1" w:styleId="Tekstpodstawowy3Znak">
    <w:name w:val="Tekst podstawowy 3 Znak"/>
    <w:basedOn w:val="Domylnaczcionkaakapitu1"/>
    <w:rsid w:val="00821C26"/>
    <w:rPr>
      <w:rFonts w:ascii="Arial" w:eastAsia="Times New Roman" w:hAnsi="Arial" w:cs="Arial"/>
      <w:sz w:val="22"/>
    </w:rPr>
  </w:style>
  <w:style w:type="character" w:customStyle="1" w:styleId="PlandokumentuZnak">
    <w:name w:val="Plan dokumentu Znak"/>
    <w:basedOn w:val="Domylnaczcionkaakapitu1"/>
    <w:rsid w:val="00821C26"/>
    <w:rPr>
      <w:rFonts w:ascii="Tahoma" w:eastAsia="Times New Roman" w:hAnsi="Tahoma" w:cs="Tahoma"/>
      <w:sz w:val="22"/>
      <w:shd w:val="clear" w:color="auto" w:fill="000080"/>
    </w:rPr>
  </w:style>
  <w:style w:type="character" w:customStyle="1" w:styleId="TekstprzypisukocowegoZnak">
    <w:name w:val="Tekst przypisu końcowego Znak"/>
    <w:basedOn w:val="Domylnaczcionkaakapitu1"/>
    <w:rsid w:val="00821C26"/>
    <w:rPr>
      <w:rFonts w:ascii="Arial" w:eastAsia="Times New Roman" w:hAnsi="Arial" w:cs="Arial"/>
    </w:rPr>
  </w:style>
  <w:style w:type="character" w:customStyle="1" w:styleId="Znakiprzypiswkocowych">
    <w:name w:val="Znaki przypisów końcowych"/>
    <w:basedOn w:val="Domylnaczcionkaakapitu1"/>
    <w:rsid w:val="00821C26"/>
    <w:rPr>
      <w:vertAlign w:val="superscript"/>
    </w:rPr>
  </w:style>
  <w:style w:type="character" w:customStyle="1" w:styleId="TekstkomentarzaZnak">
    <w:name w:val="Tekst komentarza Znak"/>
    <w:basedOn w:val="Domylnaczcionkaakapitu1"/>
    <w:rsid w:val="00821C26"/>
    <w:rPr>
      <w:rFonts w:ascii="Times New Roman" w:eastAsia="Times New Roman" w:hAnsi="Times New Roman" w:cs="Times New Roman"/>
      <w:lang w:val="en-US"/>
    </w:rPr>
  </w:style>
  <w:style w:type="character" w:customStyle="1" w:styleId="PodtytuZnak">
    <w:name w:val="Podtytuł Znak"/>
    <w:basedOn w:val="Domylnaczcionkaakapitu1"/>
    <w:rsid w:val="00821C26"/>
    <w:rPr>
      <w:rFonts w:ascii="Times New Roman" w:eastAsia="Times New Roman" w:hAnsi="Times New Roman" w:cs="Times New Roman"/>
      <w:b/>
      <w:bCs/>
      <w:sz w:val="24"/>
      <w:szCs w:val="24"/>
    </w:rPr>
  </w:style>
  <w:style w:type="character" w:styleId="UyteHipercze">
    <w:name w:val="FollowedHyperlink"/>
    <w:basedOn w:val="Domylnaczcionkaakapitu1"/>
    <w:rsid w:val="00821C26"/>
    <w:rPr>
      <w:color w:val="800080"/>
      <w:u w:val="single"/>
    </w:rPr>
  </w:style>
  <w:style w:type="character" w:customStyle="1" w:styleId="Odwoaniedokomentarza1">
    <w:name w:val="Odwołanie do komentarza1"/>
    <w:basedOn w:val="Domylnaczcionkaakapitu1"/>
    <w:rsid w:val="00821C26"/>
    <w:rPr>
      <w:sz w:val="16"/>
      <w:szCs w:val="16"/>
    </w:rPr>
  </w:style>
  <w:style w:type="character" w:customStyle="1" w:styleId="TematkomentarzaZnak">
    <w:name w:val="Temat komentarza Znak"/>
    <w:basedOn w:val="TekstkomentarzaZnak"/>
    <w:rsid w:val="00821C26"/>
    <w:rPr>
      <w:rFonts w:ascii="Arial" w:hAnsi="Arial" w:cs="Arial"/>
      <w:b/>
      <w:bCs/>
    </w:rPr>
  </w:style>
  <w:style w:type="character" w:customStyle="1" w:styleId="Styl12ptPogrubienie">
    <w:name w:val="Styl 12 pt Pogrubienie"/>
    <w:basedOn w:val="Domylnaczcionkaakapitu1"/>
    <w:rsid w:val="00821C26"/>
    <w:rPr>
      <w:bCs/>
      <w:sz w:val="24"/>
    </w:rPr>
  </w:style>
  <w:style w:type="character" w:customStyle="1" w:styleId="wwwT3">
    <w:name w:val="wwwT3"/>
    <w:rsid w:val="00821C26"/>
  </w:style>
  <w:style w:type="paragraph" w:customStyle="1" w:styleId="Nagwek40">
    <w:name w:val="Nagłówek4"/>
    <w:basedOn w:val="Normalny"/>
    <w:next w:val="Tekstpodstawowy"/>
    <w:rsid w:val="00821C26"/>
    <w:pPr>
      <w:keepNext/>
      <w:spacing w:before="240" w:after="120"/>
    </w:pPr>
    <w:rPr>
      <w:rFonts w:ascii="Arial" w:eastAsia="Microsoft YaHei" w:hAnsi="Arial" w:cs="Mangal"/>
      <w:sz w:val="28"/>
      <w:szCs w:val="28"/>
    </w:rPr>
  </w:style>
  <w:style w:type="paragraph" w:styleId="Tekstpodstawowy">
    <w:name w:val="Body Text"/>
    <w:basedOn w:val="Normalny"/>
    <w:rsid w:val="00821C26"/>
    <w:pPr>
      <w:spacing w:after="120"/>
    </w:pPr>
  </w:style>
  <w:style w:type="paragraph" w:styleId="Lista">
    <w:name w:val="List"/>
    <w:basedOn w:val="Tekstpodstawowy"/>
    <w:rsid w:val="00821C26"/>
    <w:rPr>
      <w:rFonts w:cs="Tahoma"/>
    </w:rPr>
  </w:style>
  <w:style w:type="paragraph" w:customStyle="1" w:styleId="Podpis4">
    <w:name w:val="Podpis4"/>
    <w:basedOn w:val="Normalny"/>
    <w:rsid w:val="00821C26"/>
    <w:pPr>
      <w:suppressLineNumbers/>
      <w:spacing w:before="120" w:after="120"/>
    </w:pPr>
    <w:rPr>
      <w:rFonts w:cs="Mangal"/>
      <w:i/>
      <w:iCs/>
    </w:rPr>
  </w:style>
  <w:style w:type="paragraph" w:customStyle="1" w:styleId="Indeks">
    <w:name w:val="Indeks"/>
    <w:basedOn w:val="Normalny"/>
    <w:rsid w:val="00821C26"/>
    <w:pPr>
      <w:suppressLineNumbers/>
    </w:pPr>
    <w:rPr>
      <w:rFonts w:cs="Tahoma"/>
    </w:rPr>
  </w:style>
  <w:style w:type="paragraph" w:customStyle="1" w:styleId="Nagwek30">
    <w:name w:val="Nagłówek3"/>
    <w:basedOn w:val="Normalny"/>
    <w:next w:val="Tekstpodstawowy"/>
    <w:rsid w:val="00821C26"/>
    <w:pPr>
      <w:keepNext/>
      <w:spacing w:before="240" w:after="120"/>
    </w:pPr>
    <w:rPr>
      <w:rFonts w:ascii="Arial" w:eastAsia="Microsoft YaHei" w:hAnsi="Arial" w:cs="Mangal"/>
      <w:sz w:val="28"/>
      <w:szCs w:val="28"/>
    </w:rPr>
  </w:style>
  <w:style w:type="paragraph" w:customStyle="1" w:styleId="Podpis3">
    <w:name w:val="Podpis3"/>
    <w:basedOn w:val="Normalny"/>
    <w:rsid w:val="00821C26"/>
    <w:pPr>
      <w:suppressLineNumbers/>
      <w:spacing w:before="120" w:after="120"/>
    </w:pPr>
    <w:rPr>
      <w:rFonts w:cs="Mangal"/>
      <w:i/>
      <w:iCs/>
    </w:rPr>
  </w:style>
  <w:style w:type="paragraph" w:customStyle="1" w:styleId="Nagwek20">
    <w:name w:val="Nagłówek2"/>
    <w:basedOn w:val="Normalny"/>
    <w:next w:val="Tekstpodstawowy"/>
    <w:rsid w:val="00821C26"/>
    <w:pPr>
      <w:keepNext/>
      <w:spacing w:before="240" w:after="120"/>
    </w:pPr>
    <w:rPr>
      <w:rFonts w:ascii="Arial" w:eastAsia="Microsoft YaHei" w:hAnsi="Arial" w:cs="Mangal"/>
      <w:sz w:val="28"/>
      <w:szCs w:val="28"/>
    </w:rPr>
  </w:style>
  <w:style w:type="paragraph" w:customStyle="1" w:styleId="Podpis2">
    <w:name w:val="Podpis2"/>
    <w:basedOn w:val="Normalny"/>
    <w:rsid w:val="00821C26"/>
    <w:pPr>
      <w:suppressLineNumbers/>
      <w:spacing w:before="120" w:after="120"/>
    </w:pPr>
    <w:rPr>
      <w:rFonts w:cs="Mangal"/>
      <w:i/>
      <w:iCs/>
    </w:rPr>
  </w:style>
  <w:style w:type="paragraph" w:customStyle="1" w:styleId="Nagwek10">
    <w:name w:val="Nagłówek1"/>
    <w:basedOn w:val="Normalny"/>
    <w:next w:val="Tekstpodstawowy"/>
    <w:rsid w:val="00821C26"/>
    <w:pPr>
      <w:keepNext/>
      <w:spacing w:before="240" w:after="120"/>
    </w:pPr>
    <w:rPr>
      <w:rFonts w:ascii="Arial" w:eastAsia="SimSun" w:hAnsi="Arial" w:cs="Tahoma"/>
      <w:sz w:val="28"/>
      <w:szCs w:val="28"/>
    </w:rPr>
  </w:style>
  <w:style w:type="paragraph" w:customStyle="1" w:styleId="Podpis1">
    <w:name w:val="Podpis1"/>
    <w:basedOn w:val="Normalny"/>
    <w:rsid w:val="00821C26"/>
    <w:pPr>
      <w:suppressLineNumbers/>
      <w:spacing w:before="120" w:after="120"/>
    </w:pPr>
    <w:rPr>
      <w:rFonts w:cs="Tahoma"/>
      <w:i/>
      <w:iCs/>
    </w:rPr>
  </w:style>
  <w:style w:type="paragraph" w:customStyle="1" w:styleId="Zwykytekst1">
    <w:name w:val="Zwykły tekst1"/>
    <w:basedOn w:val="Tekstpodstawowy"/>
    <w:rsid w:val="00821C26"/>
    <w:pPr>
      <w:spacing w:before="60" w:after="60"/>
      <w:ind w:left="720"/>
    </w:pPr>
    <w:rPr>
      <w:rFonts w:ascii="Arial" w:hAnsi="Arial" w:cs="Arial"/>
      <w:b/>
    </w:rPr>
  </w:style>
  <w:style w:type="paragraph" w:customStyle="1" w:styleId="standard">
    <w:name w:val="standard"/>
    <w:basedOn w:val="Normalny"/>
    <w:rsid w:val="00821C26"/>
    <w:rPr>
      <w:color w:val="000000"/>
      <w:lang w:val="en-US"/>
    </w:rPr>
  </w:style>
  <w:style w:type="paragraph" w:styleId="Nagwekspisutreci">
    <w:name w:val="TOC Heading"/>
    <w:basedOn w:val="Nagwek1"/>
    <w:next w:val="Normalny"/>
    <w:qFormat/>
    <w:rsid w:val="00821C26"/>
    <w:pPr>
      <w:keepLines/>
      <w:numPr>
        <w:numId w:val="0"/>
      </w:numPr>
      <w:spacing w:before="480" w:line="276" w:lineRule="auto"/>
      <w:ind w:left="1416"/>
    </w:pPr>
    <w:rPr>
      <w:rFonts w:ascii="Cambria" w:hAnsi="Cambria" w:cs="Times New Roman"/>
      <w:color w:val="365F91"/>
      <w:sz w:val="28"/>
      <w:szCs w:val="28"/>
    </w:rPr>
  </w:style>
  <w:style w:type="paragraph" w:styleId="Spistreci1">
    <w:name w:val="toc 1"/>
    <w:basedOn w:val="Normalny"/>
    <w:next w:val="Normalny"/>
    <w:uiPriority w:val="39"/>
    <w:rsid w:val="00821C26"/>
    <w:pPr>
      <w:tabs>
        <w:tab w:val="left" w:pos="480"/>
        <w:tab w:val="right" w:leader="dot" w:pos="9062"/>
      </w:tabs>
      <w:spacing w:before="120" w:after="120"/>
      <w:ind w:left="0"/>
      <w:jc w:val="left"/>
    </w:pPr>
    <w:rPr>
      <w:rFonts w:ascii="Arial Narrow" w:hAnsi="Arial Narrow" w:cs="Arial Narrow"/>
      <w:b/>
      <w:sz w:val="22"/>
      <w:szCs w:val="20"/>
    </w:rPr>
  </w:style>
  <w:style w:type="paragraph" w:styleId="Spistreci2">
    <w:name w:val="toc 2"/>
    <w:basedOn w:val="Normalny"/>
    <w:next w:val="Normalny"/>
    <w:uiPriority w:val="39"/>
    <w:rsid w:val="00821C26"/>
    <w:pPr>
      <w:ind w:left="240"/>
      <w:jc w:val="left"/>
    </w:pPr>
    <w:rPr>
      <w:rFonts w:ascii="Calibri" w:hAnsi="Calibri"/>
      <w:smallCaps/>
      <w:sz w:val="20"/>
      <w:szCs w:val="20"/>
    </w:rPr>
  </w:style>
  <w:style w:type="paragraph" w:styleId="Spistreci3">
    <w:name w:val="toc 3"/>
    <w:basedOn w:val="Normalny"/>
    <w:next w:val="Normalny"/>
    <w:rsid w:val="00821C26"/>
    <w:pPr>
      <w:ind w:left="480"/>
      <w:jc w:val="left"/>
    </w:pPr>
    <w:rPr>
      <w:rFonts w:ascii="Calibri" w:hAnsi="Calibri"/>
      <w:i/>
      <w:iCs/>
      <w:sz w:val="20"/>
      <w:szCs w:val="20"/>
    </w:rPr>
  </w:style>
  <w:style w:type="paragraph" w:customStyle="1" w:styleId="TableContents">
    <w:name w:val="Table Contents"/>
    <w:basedOn w:val="Normalny"/>
    <w:rsid w:val="00821C26"/>
    <w:rPr>
      <w:color w:val="000000"/>
      <w:lang w:val="en-US"/>
    </w:rPr>
  </w:style>
  <w:style w:type="paragraph" w:styleId="Spistreci4">
    <w:name w:val="toc 4"/>
    <w:basedOn w:val="Normalny"/>
    <w:next w:val="Normalny"/>
    <w:rsid w:val="00821C26"/>
    <w:pPr>
      <w:ind w:left="720"/>
      <w:jc w:val="left"/>
    </w:pPr>
    <w:rPr>
      <w:rFonts w:ascii="Calibri" w:hAnsi="Calibri"/>
      <w:sz w:val="18"/>
      <w:szCs w:val="18"/>
    </w:rPr>
  </w:style>
  <w:style w:type="paragraph" w:styleId="Nagwek">
    <w:name w:val="header"/>
    <w:basedOn w:val="Normalny"/>
    <w:rsid w:val="00821C26"/>
    <w:rPr>
      <w:rFonts w:ascii="Arial Narrow" w:eastAsia="Calibri" w:hAnsi="Arial Narrow" w:cs="Arial Narrow"/>
      <w:sz w:val="22"/>
      <w:szCs w:val="22"/>
    </w:rPr>
  </w:style>
  <w:style w:type="paragraph" w:styleId="Stopka">
    <w:name w:val="footer"/>
    <w:basedOn w:val="Normalny"/>
    <w:rsid w:val="00821C26"/>
    <w:rPr>
      <w:rFonts w:ascii="Arial Narrow" w:eastAsia="Calibri" w:hAnsi="Arial Narrow" w:cs="Arial Narrow"/>
      <w:sz w:val="22"/>
      <w:szCs w:val="22"/>
    </w:rPr>
  </w:style>
  <w:style w:type="paragraph" w:styleId="Tekstprzypisudolnego">
    <w:name w:val="footnote text"/>
    <w:basedOn w:val="Normalny"/>
    <w:rsid w:val="00821C26"/>
    <w:pPr>
      <w:overflowPunct w:val="0"/>
      <w:autoSpaceDE w:val="0"/>
      <w:textAlignment w:val="baseline"/>
    </w:pPr>
    <w:rPr>
      <w:rFonts w:ascii="Arial" w:hAnsi="Arial" w:cs="Arial"/>
      <w:sz w:val="20"/>
      <w:szCs w:val="20"/>
    </w:rPr>
  </w:style>
  <w:style w:type="paragraph" w:customStyle="1" w:styleId="Tekstpodstawowywcity31">
    <w:name w:val="Tekst podstawowy wcięty 31"/>
    <w:basedOn w:val="Normalny"/>
    <w:rsid w:val="00821C26"/>
    <w:pPr>
      <w:spacing w:after="120"/>
      <w:ind w:left="283"/>
    </w:pPr>
    <w:rPr>
      <w:rFonts w:ascii="Helvetica Narrow" w:hAnsi="Helvetica Narrow" w:cs="Helvetica Narrow"/>
      <w:sz w:val="16"/>
      <w:szCs w:val="16"/>
    </w:rPr>
  </w:style>
  <w:style w:type="paragraph" w:customStyle="1" w:styleId="Tekstpodstawowy21">
    <w:name w:val="Tekst podstawowy 21"/>
    <w:basedOn w:val="Normalny"/>
    <w:rsid w:val="00821C26"/>
    <w:pPr>
      <w:overflowPunct w:val="0"/>
      <w:autoSpaceDE w:val="0"/>
      <w:textAlignment w:val="baseline"/>
    </w:pPr>
    <w:rPr>
      <w:rFonts w:ascii="Arial" w:hAnsi="Arial" w:cs="Arial"/>
      <w:sz w:val="22"/>
      <w:szCs w:val="20"/>
    </w:rPr>
  </w:style>
  <w:style w:type="paragraph" w:customStyle="1" w:styleId="Tekstpodstawowy31">
    <w:name w:val="Tekst podstawowy 31"/>
    <w:basedOn w:val="Normalny"/>
    <w:rsid w:val="00821C26"/>
    <w:pPr>
      <w:overflowPunct w:val="0"/>
      <w:autoSpaceDE w:val="0"/>
      <w:textAlignment w:val="baseline"/>
    </w:pPr>
    <w:rPr>
      <w:rFonts w:ascii="Arial" w:hAnsi="Arial" w:cs="Arial"/>
      <w:b/>
      <w:sz w:val="22"/>
      <w:szCs w:val="20"/>
    </w:rPr>
  </w:style>
  <w:style w:type="paragraph" w:customStyle="1" w:styleId="headertype">
    <w:name w:val="header type"/>
    <w:basedOn w:val="Normalny"/>
    <w:rsid w:val="00821C26"/>
    <w:pPr>
      <w:tabs>
        <w:tab w:val="left" w:pos="2880"/>
      </w:tabs>
      <w:spacing w:line="480" w:lineRule="auto"/>
    </w:pPr>
    <w:rPr>
      <w:rFonts w:ascii="Arial" w:hAnsi="Arial" w:cs="Arial"/>
      <w:sz w:val="22"/>
      <w:szCs w:val="20"/>
      <w:lang w:val="en-GB"/>
    </w:rPr>
  </w:style>
  <w:style w:type="paragraph" w:customStyle="1" w:styleId="Nagwek2A">
    <w:name w:val="Nagłówek 2A"/>
    <w:basedOn w:val="Normalny"/>
    <w:next w:val="Normalny"/>
    <w:rsid w:val="00821C26"/>
    <w:rPr>
      <w:rFonts w:ascii="Arial" w:hAnsi="Arial" w:cs="Arial"/>
      <w:b/>
      <w:bCs/>
      <w:sz w:val="20"/>
      <w:szCs w:val="20"/>
    </w:rPr>
  </w:style>
  <w:style w:type="paragraph" w:customStyle="1" w:styleId="Konspekt">
    <w:name w:val="Konspekt"/>
    <w:basedOn w:val="Normalny"/>
    <w:rsid w:val="00821C26"/>
    <w:pPr>
      <w:keepNext/>
      <w:numPr>
        <w:numId w:val="6"/>
      </w:numPr>
      <w:tabs>
        <w:tab w:val="right" w:pos="9072"/>
      </w:tabs>
      <w:spacing w:before="240" w:after="40"/>
    </w:pPr>
    <w:rPr>
      <w:rFonts w:ascii="Arial Narrow" w:eastAsia="Arial Unicode MS" w:hAnsi="Arial Narrow" w:cs="Arial Narrow"/>
      <w:b/>
      <w:bCs/>
      <w:smallCaps/>
      <w:sz w:val="20"/>
      <w:szCs w:val="22"/>
    </w:rPr>
  </w:style>
  <w:style w:type="paragraph" w:styleId="Tekstpodstawowywcity">
    <w:name w:val="Body Text Indent"/>
    <w:basedOn w:val="Normalny"/>
    <w:rsid w:val="00821C26"/>
    <w:pPr>
      <w:spacing w:after="120"/>
      <w:ind w:left="283"/>
    </w:pPr>
  </w:style>
  <w:style w:type="paragraph" w:styleId="Tekstdymka">
    <w:name w:val="Balloon Text"/>
    <w:basedOn w:val="Normalny"/>
    <w:rsid w:val="00821C26"/>
    <w:rPr>
      <w:rFonts w:ascii="Tahoma" w:hAnsi="Tahoma" w:cs="Tahoma"/>
      <w:sz w:val="16"/>
      <w:szCs w:val="16"/>
    </w:rPr>
  </w:style>
  <w:style w:type="paragraph" w:customStyle="1" w:styleId="podpunkt">
    <w:name w:val="podpunkt"/>
    <w:basedOn w:val="Normalny"/>
    <w:rsid w:val="00821C26"/>
    <w:pPr>
      <w:spacing w:before="280" w:after="280"/>
      <w:ind w:left="45"/>
    </w:pPr>
    <w:rPr>
      <w:rFonts w:ascii="Arial Narrow" w:hAnsi="Arial Narrow" w:cs="Arial"/>
      <w:color w:val="000000"/>
      <w:sz w:val="20"/>
      <w:szCs w:val="20"/>
    </w:rPr>
  </w:style>
  <w:style w:type="paragraph" w:customStyle="1" w:styleId="Tekstpodstawowywcity21">
    <w:name w:val="Tekst podstawowy wcięty 21"/>
    <w:basedOn w:val="Normalny"/>
    <w:rsid w:val="00821C26"/>
    <w:pPr>
      <w:ind w:left="57"/>
    </w:pPr>
    <w:rPr>
      <w:rFonts w:ascii="Arial" w:hAnsi="Arial" w:cs="Arial"/>
      <w:b/>
      <w:color w:val="FF0000"/>
      <w:spacing w:val="58"/>
      <w:sz w:val="16"/>
      <w:szCs w:val="20"/>
    </w:rPr>
  </w:style>
  <w:style w:type="paragraph" w:customStyle="1" w:styleId="Tekstpodstawowy22">
    <w:name w:val="Tekst podstawowy 22"/>
    <w:basedOn w:val="Normalny"/>
    <w:rsid w:val="00821C26"/>
    <w:rPr>
      <w:rFonts w:ascii="Arial" w:hAnsi="Arial" w:cs="Arial"/>
      <w:sz w:val="22"/>
      <w:szCs w:val="20"/>
    </w:rPr>
  </w:style>
  <w:style w:type="paragraph" w:customStyle="1" w:styleId="Tekstpodstawowy32">
    <w:name w:val="Tekst podstawowy 32"/>
    <w:basedOn w:val="Normalny"/>
    <w:rsid w:val="00821C26"/>
    <w:rPr>
      <w:rFonts w:ascii="Arial" w:hAnsi="Arial" w:cs="Arial"/>
      <w:sz w:val="22"/>
      <w:szCs w:val="20"/>
    </w:rPr>
  </w:style>
  <w:style w:type="paragraph" w:customStyle="1" w:styleId="To">
    <w:name w:val="To"/>
    <w:basedOn w:val="Normalny"/>
    <w:rsid w:val="00821C26"/>
    <w:rPr>
      <w:rFonts w:ascii="Arial" w:hAnsi="Arial" w:cs="Arial"/>
      <w:sz w:val="36"/>
      <w:szCs w:val="20"/>
    </w:rPr>
  </w:style>
  <w:style w:type="paragraph" w:customStyle="1" w:styleId="Plandokumentu1">
    <w:name w:val="Plan dokumentu1"/>
    <w:basedOn w:val="Normalny"/>
    <w:rsid w:val="00821C26"/>
    <w:pPr>
      <w:shd w:val="clear" w:color="auto" w:fill="000080"/>
    </w:pPr>
    <w:rPr>
      <w:rFonts w:ascii="Tahoma" w:hAnsi="Tahoma" w:cs="Tahoma"/>
      <w:sz w:val="22"/>
      <w:szCs w:val="20"/>
    </w:rPr>
  </w:style>
  <w:style w:type="paragraph" w:customStyle="1" w:styleId="heading1nooutline">
    <w:name w:val="heading 1 no outline"/>
    <w:basedOn w:val="Nagwek1"/>
    <w:next w:val="Normalny"/>
    <w:rsid w:val="00821C26"/>
    <w:pPr>
      <w:numPr>
        <w:numId w:val="0"/>
      </w:numPr>
      <w:spacing w:before="240" w:after="60"/>
    </w:pPr>
    <w:rPr>
      <w:rFonts w:ascii="Arial" w:hAnsi="Arial" w:cs="Times New Roman"/>
      <w:b w:val="0"/>
      <w:bCs w:val="0"/>
      <w:sz w:val="28"/>
      <w:szCs w:val="20"/>
    </w:rPr>
  </w:style>
  <w:style w:type="paragraph" w:styleId="Spistreci5">
    <w:name w:val="toc 5"/>
    <w:basedOn w:val="Normalny"/>
    <w:next w:val="Normalny"/>
    <w:rsid w:val="00821C26"/>
    <w:pPr>
      <w:ind w:left="960"/>
      <w:jc w:val="left"/>
    </w:pPr>
    <w:rPr>
      <w:rFonts w:ascii="Calibri" w:hAnsi="Calibri"/>
      <w:sz w:val="18"/>
      <w:szCs w:val="18"/>
    </w:rPr>
  </w:style>
  <w:style w:type="paragraph" w:styleId="Spistreci6">
    <w:name w:val="toc 6"/>
    <w:basedOn w:val="Normalny"/>
    <w:next w:val="Normalny"/>
    <w:rsid w:val="00821C26"/>
    <w:pPr>
      <w:ind w:left="1200"/>
      <w:jc w:val="left"/>
    </w:pPr>
    <w:rPr>
      <w:rFonts w:ascii="Calibri" w:hAnsi="Calibri"/>
      <w:sz w:val="18"/>
      <w:szCs w:val="18"/>
    </w:rPr>
  </w:style>
  <w:style w:type="paragraph" w:styleId="Spistreci7">
    <w:name w:val="toc 7"/>
    <w:basedOn w:val="Normalny"/>
    <w:next w:val="Normalny"/>
    <w:rsid w:val="00821C26"/>
    <w:pPr>
      <w:ind w:left="1440"/>
      <w:jc w:val="left"/>
    </w:pPr>
    <w:rPr>
      <w:rFonts w:ascii="Calibri" w:hAnsi="Calibri"/>
      <w:sz w:val="18"/>
      <w:szCs w:val="18"/>
    </w:rPr>
  </w:style>
  <w:style w:type="paragraph" w:styleId="Spistreci8">
    <w:name w:val="toc 8"/>
    <w:basedOn w:val="Normalny"/>
    <w:next w:val="Normalny"/>
    <w:rsid w:val="00821C26"/>
    <w:pPr>
      <w:ind w:left="1680"/>
      <w:jc w:val="left"/>
    </w:pPr>
    <w:rPr>
      <w:rFonts w:ascii="Calibri" w:hAnsi="Calibri"/>
      <w:sz w:val="18"/>
      <w:szCs w:val="18"/>
    </w:rPr>
  </w:style>
  <w:style w:type="paragraph" w:styleId="Spistreci9">
    <w:name w:val="toc 9"/>
    <w:basedOn w:val="Normalny"/>
    <w:next w:val="Normalny"/>
    <w:rsid w:val="00821C26"/>
    <w:pPr>
      <w:ind w:left="1920"/>
      <w:jc w:val="left"/>
    </w:pPr>
    <w:rPr>
      <w:rFonts w:ascii="Calibri" w:hAnsi="Calibri"/>
      <w:sz w:val="18"/>
      <w:szCs w:val="18"/>
    </w:rPr>
  </w:style>
  <w:style w:type="paragraph" w:customStyle="1" w:styleId="listaw1">
    <w:name w:val="lista_w_1"/>
    <w:basedOn w:val="Normalny"/>
    <w:rsid w:val="00821C26"/>
    <w:pPr>
      <w:numPr>
        <w:numId w:val="3"/>
      </w:numPr>
      <w:spacing w:before="40"/>
    </w:pPr>
    <w:rPr>
      <w:rFonts w:ascii="Arial Narrow" w:hAnsi="Arial Narrow" w:cs="Arial Narrow"/>
      <w:sz w:val="22"/>
      <w:szCs w:val="20"/>
    </w:rPr>
  </w:style>
  <w:style w:type="paragraph" w:customStyle="1" w:styleId="Normyiprzepisy">
    <w:name w:val="Normy i przepisy"/>
    <w:basedOn w:val="Normalny"/>
    <w:rsid w:val="00821C26"/>
    <w:pPr>
      <w:numPr>
        <w:numId w:val="13"/>
      </w:numPr>
      <w:spacing w:before="120" w:after="120" w:line="360" w:lineRule="auto"/>
    </w:pPr>
    <w:rPr>
      <w:szCs w:val="20"/>
    </w:rPr>
  </w:style>
  <w:style w:type="paragraph" w:customStyle="1" w:styleId="Listapunktowana51">
    <w:name w:val="Lista punktowana 51"/>
    <w:basedOn w:val="Normalny"/>
    <w:rsid w:val="00821C26"/>
    <w:pPr>
      <w:numPr>
        <w:numId w:val="5"/>
      </w:numPr>
      <w:tabs>
        <w:tab w:val="left" w:pos="1134"/>
        <w:tab w:val="left" w:pos="6237"/>
      </w:tabs>
      <w:spacing w:before="120" w:after="120"/>
      <w:ind w:left="1100" w:firstLine="0"/>
    </w:pPr>
    <w:rPr>
      <w:rFonts w:ascii="Arial" w:hAnsi="Arial" w:cs="Arial"/>
      <w:szCs w:val="20"/>
    </w:rPr>
  </w:style>
  <w:style w:type="paragraph" w:customStyle="1" w:styleId="Lista-kontynuacja51">
    <w:name w:val="Lista - kontynuacja 51"/>
    <w:basedOn w:val="Normalny"/>
    <w:rsid w:val="00821C26"/>
    <w:pPr>
      <w:spacing w:before="120" w:after="120" w:line="360" w:lineRule="auto"/>
      <w:ind w:left="1415"/>
    </w:pPr>
    <w:rPr>
      <w:szCs w:val="20"/>
    </w:rPr>
  </w:style>
  <w:style w:type="paragraph" w:customStyle="1" w:styleId="Legenda1">
    <w:name w:val="Legenda1"/>
    <w:basedOn w:val="Normalny"/>
    <w:next w:val="Normalny"/>
    <w:rsid w:val="00821C26"/>
    <w:pPr>
      <w:spacing w:line="360" w:lineRule="auto"/>
    </w:pPr>
    <w:rPr>
      <w:rFonts w:ascii="Arial" w:hAnsi="Arial" w:cs="Arial"/>
      <w:b/>
      <w:bCs/>
      <w:szCs w:val="20"/>
    </w:rPr>
  </w:style>
  <w:style w:type="paragraph" w:styleId="Tekstprzypisukocowego">
    <w:name w:val="endnote text"/>
    <w:basedOn w:val="Normalny"/>
    <w:rsid w:val="00821C26"/>
    <w:rPr>
      <w:rFonts w:ascii="Arial" w:hAnsi="Arial" w:cs="Arial"/>
      <w:sz w:val="20"/>
      <w:szCs w:val="20"/>
    </w:rPr>
  </w:style>
  <w:style w:type="paragraph" w:customStyle="1" w:styleId="lista0">
    <w:name w:val="lista"/>
    <w:basedOn w:val="Normalny"/>
    <w:rsid w:val="00821C26"/>
    <w:pPr>
      <w:tabs>
        <w:tab w:val="right" w:pos="8222"/>
      </w:tabs>
      <w:ind w:left="851"/>
    </w:pPr>
    <w:rPr>
      <w:rFonts w:ascii="Arial Narrow" w:hAnsi="Arial Narrow" w:cs="Arial Narrow"/>
      <w:szCs w:val="20"/>
    </w:rPr>
  </w:style>
  <w:style w:type="paragraph" w:customStyle="1" w:styleId="listahotel">
    <w:name w:val="lista hotel"/>
    <w:basedOn w:val="lista0"/>
    <w:rsid w:val="00821C26"/>
    <w:rPr>
      <w:color w:val="FF0000"/>
    </w:rPr>
  </w:style>
  <w:style w:type="paragraph" w:customStyle="1" w:styleId="normalnyhotel">
    <w:name w:val="normalny hotel"/>
    <w:basedOn w:val="Normalny"/>
    <w:rsid w:val="00821C26"/>
    <w:rPr>
      <w:rFonts w:ascii="Arial Narrow" w:hAnsi="Arial Narrow" w:cs="Arial Narrow"/>
      <w:color w:val="FF0000"/>
      <w:szCs w:val="20"/>
    </w:rPr>
  </w:style>
  <w:style w:type="paragraph" w:customStyle="1" w:styleId="nagwekhotel">
    <w:name w:val="nagłówek hotel"/>
    <w:basedOn w:val="Nagwek2"/>
    <w:rsid w:val="00821C26"/>
    <w:pPr>
      <w:numPr>
        <w:numId w:val="4"/>
      </w:numPr>
      <w:tabs>
        <w:tab w:val="left" w:pos="851"/>
      </w:tabs>
      <w:spacing w:before="240" w:after="60"/>
      <w:ind w:left="851" w:hanging="851"/>
    </w:pPr>
    <w:rPr>
      <w:rFonts w:ascii="Arial" w:hAnsi="Arial" w:cs="Arial"/>
      <w:color w:val="FF0000"/>
      <w:sz w:val="24"/>
    </w:rPr>
  </w:style>
  <w:style w:type="paragraph" w:customStyle="1" w:styleId="xl24">
    <w:name w:val="xl24"/>
    <w:basedOn w:val="Normalny"/>
    <w:rsid w:val="00821C26"/>
    <w:pPr>
      <w:spacing w:before="280" w:after="280"/>
      <w:jc w:val="center"/>
      <w:textAlignment w:val="top"/>
    </w:pPr>
    <w:rPr>
      <w:rFonts w:ascii="Arial" w:eastAsia="Arial Unicode MS" w:hAnsi="Arial" w:cs="Arial"/>
      <w:b/>
      <w:bCs/>
      <w:lang w:val="en-US"/>
    </w:rPr>
  </w:style>
  <w:style w:type="paragraph" w:customStyle="1" w:styleId="xl25">
    <w:name w:val="xl25"/>
    <w:basedOn w:val="Normalny"/>
    <w:rsid w:val="00821C26"/>
    <w:pPr>
      <w:spacing w:before="280" w:after="280"/>
      <w:jc w:val="right"/>
      <w:textAlignment w:val="top"/>
    </w:pPr>
    <w:rPr>
      <w:rFonts w:ascii="Arial" w:eastAsia="Arial Unicode MS" w:hAnsi="Arial" w:cs="Arial"/>
      <w:lang w:val="en-US"/>
    </w:rPr>
  </w:style>
  <w:style w:type="paragraph" w:customStyle="1" w:styleId="xl26">
    <w:name w:val="xl26"/>
    <w:basedOn w:val="Normalny"/>
    <w:rsid w:val="00821C26"/>
    <w:pPr>
      <w:spacing w:before="280" w:after="280"/>
      <w:jc w:val="right"/>
      <w:textAlignment w:val="top"/>
    </w:pPr>
    <w:rPr>
      <w:rFonts w:ascii="Arial" w:eastAsia="Arial Unicode MS" w:hAnsi="Arial" w:cs="Arial"/>
      <w:lang w:val="en-US"/>
    </w:rPr>
  </w:style>
  <w:style w:type="paragraph" w:customStyle="1" w:styleId="xl27">
    <w:name w:val="xl27"/>
    <w:basedOn w:val="Normalny"/>
    <w:rsid w:val="00821C26"/>
    <w:pPr>
      <w:spacing w:before="280" w:after="280"/>
      <w:textAlignment w:val="top"/>
    </w:pPr>
    <w:rPr>
      <w:rFonts w:ascii="Arial" w:eastAsia="Arial Unicode MS" w:hAnsi="Arial" w:cs="Arial"/>
      <w:lang w:val="en-US"/>
    </w:rPr>
  </w:style>
  <w:style w:type="paragraph" w:customStyle="1" w:styleId="xl28">
    <w:name w:val="xl28"/>
    <w:basedOn w:val="Normalny"/>
    <w:rsid w:val="00821C26"/>
    <w:pPr>
      <w:spacing w:before="280" w:after="280"/>
      <w:textAlignment w:val="top"/>
    </w:pPr>
    <w:rPr>
      <w:rFonts w:ascii="Arial" w:eastAsia="Arial Unicode MS" w:hAnsi="Arial" w:cs="Arial"/>
      <w:lang w:val="en-US"/>
    </w:rPr>
  </w:style>
  <w:style w:type="paragraph" w:customStyle="1" w:styleId="xl29">
    <w:name w:val="xl29"/>
    <w:basedOn w:val="Normalny"/>
    <w:rsid w:val="00821C26"/>
    <w:pPr>
      <w:spacing w:before="280" w:after="280"/>
      <w:jc w:val="right"/>
      <w:textAlignment w:val="top"/>
    </w:pPr>
    <w:rPr>
      <w:rFonts w:ascii="Arial" w:eastAsia="Arial Unicode MS" w:hAnsi="Arial" w:cs="Arial"/>
      <w:lang w:val="en-US"/>
    </w:rPr>
  </w:style>
  <w:style w:type="paragraph" w:customStyle="1" w:styleId="xl30">
    <w:name w:val="xl30"/>
    <w:basedOn w:val="Normalny"/>
    <w:rsid w:val="00821C26"/>
    <w:pPr>
      <w:spacing w:before="280" w:after="280"/>
      <w:jc w:val="right"/>
      <w:textAlignment w:val="top"/>
    </w:pPr>
    <w:rPr>
      <w:rFonts w:ascii="Arial" w:eastAsia="Arial Unicode MS" w:hAnsi="Arial" w:cs="Arial"/>
      <w:b/>
      <w:bCs/>
      <w:lang w:val="en-US"/>
    </w:rPr>
  </w:style>
  <w:style w:type="paragraph" w:customStyle="1" w:styleId="xl31">
    <w:name w:val="xl31"/>
    <w:basedOn w:val="Normalny"/>
    <w:rsid w:val="00821C26"/>
    <w:pPr>
      <w:spacing w:before="280" w:after="280"/>
      <w:textAlignment w:val="top"/>
    </w:pPr>
    <w:rPr>
      <w:rFonts w:ascii="Arial" w:eastAsia="Arial Unicode MS" w:hAnsi="Arial" w:cs="Arial"/>
      <w:b/>
      <w:bCs/>
      <w:lang w:val="en-US"/>
    </w:rPr>
  </w:style>
  <w:style w:type="paragraph" w:customStyle="1" w:styleId="Tekstkomentarza1">
    <w:name w:val="Tekst komentarza1"/>
    <w:basedOn w:val="Normalny"/>
    <w:rsid w:val="00821C26"/>
    <w:rPr>
      <w:sz w:val="20"/>
      <w:szCs w:val="20"/>
      <w:lang w:val="en-US"/>
    </w:rPr>
  </w:style>
  <w:style w:type="paragraph" w:customStyle="1" w:styleId="Listapunktowana31">
    <w:name w:val="Lista punktowana 31"/>
    <w:basedOn w:val="Normalny"/>
    <w:rsid w:val="00821C26"/>
    <w:pPr>
      <w:widowControl w:val="0"/>
      <w:autoSpaceDE w:val="0"/>
      <w:spacing w:after="60"/>
    </w:pPr>
    <w:rPr>
      <w:rFonts w:ascii="Arial" w:hAnsi="Arial" w:cs="Arial"/>
      <w:b/>
      <w:bCs/>
      <w:caps/>
      <w:sz w:val="22"/>
    </w:rPr>
  </w:style>
  <w:style w:type="paragraph" w:styleId="Podtytu">
    <w:name w:val="Subtitle"/>
    <w:basedOn w:val="Normalny"/>
    <w:next w:val="Tekstpodstawowy"/>
    <w:qFormat/>
    <w:rsid w:val="00821C26"/>
    <w:pPr>
      <w:overflowPunct w:val="0"/>
      <w:autoSpaceDE w:val="0"/>
      <w:textAlignment w:val="baseline"/>
    </w:pPr>
    <w:rPr>
      <w:b/>
      <w:bCs/>
    </w:rPr>
  </w:style>
  <w:style w:type="paragraph" w:customStyle="1" w:styleId="LZKComputer">
    <w:name w:val="LZK Computer"/>
    <w:rsid w:val="00821C26"/>
    <w:pPr>
      <w:suppressAutoHyphens/>
      <w:jc w:val="both"/>
    </w:pPr>
    <w:rPr>
      <w:rFonts w:eastAsia="Arial" w:cs="Calibri"/>
      <w:color w:val="000000"/>
      <w:sz w:val="24"/>
      <w:lang w:eastAsia="ar-SA"/>
    </w:rPr>
  </w:style>
  <w:style w:type="paragraph" w:customStyle="1" w:styleId="Tabela">
    <w:name w:val="Tabela"/>
    <w:next w:val="Normalny"/>
    <w:rsid w:val="00821C26"/>
    <w:pPr>
      <w:suppressAutoHyphens/>
    </w:pPr>
    <w:rPr>
      <w:rFonts w:ascii="Courier New" w:eastAsia="Arial" w:hAnsi="Courier New" w:cs="Calibri"/>
      <w:lang w:eastAsia="ar-SA"/>
    </w:rPr>
  </w:style>
  <w:style w:type="paragraph" w:styleId="NormalnyWeb">
    <w:name w:val="Normal (Web)"/>
    <w:basedOn w:val="Normalny"/>
    <w:rsid w:val="00821C26"/>
    <w:pPr>
      <w:spacing w:before="100" w:after="100"/>
    </w:pPr>
    <w:rPr>
      <w:szCs w:val="20"/>
    </w:rPr>
  </w:style>
  <w:style w:type="paragraph" w:customStyle="1" w:styleId="Standardowy1">
    <w:name w:val="Standardowy1"/>
    <w:rsid w:val="00821C26"/>
    <w:pPr>
      <w:suppressAutoHyphens/>
    </w:pPr>
    <w:rPr>
      <w:rFonts w:ascii="Arial Narrow" w:eastAsia="Arial" w:hAnsi="Arial Narrow" w:cs="Calibri"/>
      <w:sz w:val="24"/>
      <w:lang w:eastAsia="ar-SA"/>
    </w:rPr>
  </w:style>
  <w:style w:type="paragraph" w:styleId="Adreszwrotnynakopercie">
    <w:name w:val="envelope return"/>
    <w:basedOn w:val="Standardowy1"/>
    <w:rsid w:val="00821C26"/>
    <w:rPr>
      <w:rFonts w:ascii="Times New Roman" w:hAnsi="Times New Roman" w:cs="Times New Roman"/>
    </w:rPr>
  </w:style>
  <w:style w:type="paragraph" w:customStyle="1" w:styleId="WW-NormalIndent">
    <w:name w:val="WW-Normal Indent"/>
    <w:basedOn w:val="Normalny"/>
    <w:rsid w:val="00821C26"/>
    <w:pPr>
      <w:overflowPunct w:val="0"/>
      <w:autoSpaceDE w:val="0"/>
      <w:ind w:left="1418"/>
      <w:textAlignment w:val="baseline"/>
    </w:pPr>
    <w:rPr>
      <w:rFonts w:ascii="Arial PL" w:hAnsi="Arial PL" w:cs="Arial PL"/>
      <w:sz w:val="20"/>
      <w:szCs w:val="20"/>
    </w:rPr>
  </w:style>
  <w:style w:type="paragraph" w:customStyle="1" w:styleId="BodyText31">
    <w:name w:val="Body Text 31"/>
    <w:basedOn w:val="Standardowy1"/>
    <w:rsid w:val="00821C26"/>
    <w:pPr>
      <w:widowControl w:val="0"/>
    </w:pPr>
    <w:rPr>
      <w:rFonts w:ascii="Times New Roman" w:hAnsi="Times New Roman" w:cs="Times New Roman"/>
      <w:b/>
      <w:sz w:val="18"/>
    </w:rPr>
  </w:style>
  <w:style w:type="paragraph" w:customStyle="1" w:styleId="BodyText21">
    <w:name w:val="Body Text 21"/>
    <w:basedOn w:val="Standardowy1"/>
    <w:rsid w:val="00821C26"/>
    <w:pPr>
      <w:spacing w:line="360" w:lineRule="auto"/>
      <w:jc w:val="both"/>
    </w:pPr>
    <w:rPr>
      <w:rFonts w:ascii="Times New Roman" w:hAnsi="Times New Roman" w:cs="Times New Roman"/>
      <w:sz w:val="22"/>
    </w:rPr>
  </w:style>
  <w:style w:type="paragraph" w:customStyle="1" w:styleId="BodyText32">
    <w:name w:val="Body Text 32"/>
    <w:basedOn w:val="Standardowy1"/>
    <w:rsid w:val="00821C26"/>
    <w:pPr>
      <w:widowControl w:val="0"/>
      <w:ind w:right="-143"/>
    </w:pPr>
    <w:rPr>
      <w:sz w:val="22"/>
    </w:rPr>
  </w:style>
  <w:style w:type="paragraph" w:customStyle="1" w:styleId="BodyTextIndent22">
    <w:name w:val="Body Text Indent 22"/>
    <w:basedOn w:val="Standardowy1"/>
    <w:rsid w:val="00821C26"/>
    <w:pPr>
      <w:ind w:left="2197"/>
    </w:pPr>
  </w:style>
  <w:style w:type="paragraph" w:customStyle="1" w:styleId="BodyTextIndent21">
    <w:name w:val="Body Text Indent 21"/>
    <w:basedOn w:val="Normalny"/>
    <w:rsid w:val="00821C26"/>
    <w:pPr>
      <w:ind w:firstLine="142"/>
    </w:pPr>
    <w:rPr>
      <w:szCs w:val="20"/>
    </w:rPr>
  </w:style>
  <w:style w:type="paragraph" w:customStyle="1" w:styleId="Listapunktowana1">
    <w:name w:val="Lista punktowana1"/>
    <w:basedOn w:val="Normalny"/>
    <w:rsid w:val="00821C26"/>
    <w:pPr>
      <w:tabs>
        <w:tab w:val="left" w:pos="360"/>
      </w:tabs>
      <w:ind w:left="360" w:hanging="360"/>
    </w:pPr>
    <w:rPr>
      <w:rFonts w:ascii="Arial" w:hAnsi="Arial" w:cs="Arial"/>
      <w:sz w:val="22"/>
      <w:szCs w:val="20"/>
    </w:rPr>
  </w:style>
  <w:style w:type="paragraph" w:customStyle="1" w:styleId="Listapunktowana21">
    <w:name w:val="Lista punktowana 21"/>
    <w:basedOn w:val="Normalny"/>
    <w:rsid w:val="00821C26"/>
    <w:pPr>
      <w:tabs>
        <w:tab w:val="left" w:pos="643"/>
      </w:tabs>
      <w:ind w:left="643" w:hanging="360"/>
    </w:pPr>
    <w:rPr>
      <w:rFonts w:ascii="Arial" w:hAnsi="Arial" w:cs="Arial"/>
      <w:sz w:val="22"/>
      <w:szCs w:val="20"/>
    </w:rPr>
  </w:style>
  <w:style w:type="paragraph" w:customStyle="1" w:styleId="FACSIMILE">
    <w:name w:val="FACSIMILE"/>
    <w:basedOn w:val="Normalny"/>
    <w:rsid w:val="00821C26"/>
    <w:pPr>
      <w:spacing w:line="480" w:lineRule="auto"/>
    </w:pPr>
    <w:rPr>
      <w:rFonts w:ascii="Arial" w:hAnsi="Arial" w:cs="Arial"/>
      <w:b/>
      <w:sz w:val="36"/>
      <w:szCs w:val="20"/>
      <w:lang w:val="en-GB"/>
    </w:rPr>
  </w:style>
  <w:style w:type="paragraph" w:customStyle="1" w:styleId="rulebelow">
    <w:name w:val="rule below"/>
    <w:basedOn w:val="Normalny"/>
    <w:rsid w:val="00821C26"/>
    <w:pPr>
      <w:pBdr>
        <w:bottom w:val="single" w:sz="4" w:space="1" w:color="000000"/>
      </w:pBdr>
      <w:spacing w:after="240"/>
    </w:pPr>
    <w:rPr>
      <w:rFonts w:ascii="Times" w:hAnsi="Times" w:cs="Times"/>
      <w:sz w:val="21"/>
      <w:szCs w:val="20"/>
      <w:lang w:val="en-GB"/>
    </w:rPr>
  </w:style>
  <w:style w:type="paragraph" w:customStyle="1" w:styleId="Subject">
    <w:name w:val="Subject"/>
    <w:basedOn w:val="Normalny"/>
    <w:rsid w:val="00821C26"/>
    <w:pPr>
      <w:spacing w:line="480" w:lineRule="auto"/>
    </w:pPr>
    <w:rPr>
      <w:rFonts w:ascii="Arial" w:hAnsi="Arial" w:cs="Arial"/>
      <w:b/>
      <w:sz w:val="21"/>
      <w:szCs w:val="20"/>
      <w:lang w:val="en-GB"/>
    </w:rPr>
  </w:style>
  <w:style w:type="paragraph" w:customStyle="1" w:styleId="text">
    <w:name w:val="text"/>
    <w:basedOn w:val="Normalny"/>
    <w:rsid w:val="00821C26"/>
    <w:pPr>
      <w:spacing w:after="240"/>
    </w:pPr>
    <w:rPr>
      <w:rFonts w:ascii="Arial" w:hAnsi="Arial" w:cs="Arial"/>
      <w:sz w:val="21"/>
      <w:szCs w:val="20"/>
      <w:lang w:val="en-GB"/>
    </w:rPr>
  </w:style>
  <w:style w:type="paragraph" w:customStyle="1" w:styleId="footertext">
    <w:name w:val="footer text"/>
    <w:basedOn w:val="Stopka"/>
    <w:rsid w:val="00821C26"/>
    <w:pPr>
      <w:tabs>
        <w:tab w:val="center" w:pos="4153"/>
        <w:tab w:val="right" w:pos="8306"/>
      </w:tabs>
      <w:ind w:right="-1134"/>
    </w:pPr>
    <w:rPr>
      <w:rFonts w:ascii="Arial" w:eastAsia="Times New Roman" w:hAnsi="Arial" w:cs="Arial"/>
      <w:sz w:val="16"/>
      <w:szCs w:val="20"/>
      <w:lang w:val="en-GB"/>
    </w:rPr>
  </w:style>
  <w:style w:type="paragraph" w:customStyle="1" w:styleId="footerrule">
    <w:name w:val="footer rule"/>
    <w:basedOn w:val="Stopka"/>
    <w:rsid w:val="00821C26"/>
    <w:pPr>
      <w:pBdr>
        <w:bottom w:val="single" w:sz="4" w:space="1" w:color="000000"/>
      </w:pBdr>
      <w:tabs>
        <w:tab w:val="center" w:pos="4153"/>
        <w:tab w:val="right" w:pos="8306"/>
      </w:tabs>
      <w:ind w:right="-1134"/>
    </w:pPr>
    <w:rPr>
      <w:rFonts w:ascii="Arial" w:eastAsia="Times New Roman" w:hAnsi="Arial" w:cs="Arial"/>
      <w:sz w:val="18"/>
      <w:szCs w:val="20"/>
      <w:lang w:val="en-GB"/>
    </w:rPr>
  </w:style>
  <w:style w:type="paragraph" w:customStyle="1" w:styleId="legalstuff">
    <w:name w:val="legal stuff"/>
    <w:basedOn w:val="Stopka"/>
    <w:rsid w:val="00821C26"/>
    <w:pPr>
      <w:tabs>
        <w:tab w:val="center" w:pos="4153"/>
        <w:tab w:val="right" w:pos="8306"/>
      </w:tabs>
    </w:pPr>
    <w:rPr>
      <w:rFonts w:ascii="Arial" w:eastAsia="Times New Roman" w:hAnsi="Arial" w:cs="Arial"/>
      <w:sz w:val="18"/>
      <w:szCs w:val="20"/>
      <w:lang w:val="en-GB"/>
    </w:rPr>
  </w:style>
  <w:style w:type="paragraph" w:customStyle="1" w:styleId="framename">
    <w:name w:val="frame name"/>
    <w:basedOn w:val="text"/>
    <w:rsid w:val="00821C26"/>
    <w:rPr>
      <w:b/>
    </w:rPr>
  </w:style>
  <w:style w:type="paragraph" w:customStyle="1" w:styleId="frameadd">
    <w:name w:val="frame add"/>
    <w:basedOn w:val="text"/>
    <w:rsid w:val="00821C26"/>
    <w:rPr>
      <w:sz w:val="16"/>
    </w:rPr>
  </w:style>
  <w:style w:type="paragraph" w:customStyle="1" w:styleId="framecomp">
    <w:name w:val="frame comp"/>
    <w:basedOn w:val="text"/>
    <w:rsid w:val="00821C26"/>
    <w:pPr>
      <w:spacing w:after="0"/>
    </w:pPr>
    <w:rPr>
      <w:b/>
      <w:sz w:val="16"/>
    </w:rPr>
  </w:style>
  <w:style w:type="paragraph" w:customStyle="1" w:styleId="frameincorp">
    <w:name w:val="frame incorp"/>
    <w:basedOn w:val="text"/>
    <w:rsid w:val="00821C26"/>
    <w:rPr>
      <w:b/>
    </w:rPr>
  </w:style>
  <w:style w:type="paragraph" w:styleId="Tematkomentarza">
    <w:name w:val="annotation subject"/>
    <w:basedOn w:val="Tekstkomentarza1"/>
    <w:next w:val="Tekstkomentarza1"/>
    <w:rsid w:val="00821C26"/>
    <w:rPr>
      <w:rFonts w:ascii="Arial" w:hAnsi="Arial" w:cs="Arial"/>
      <w:b/>
      <w:bCs/>
      <w:lang w:val="pl-PL"/>
    </w:rPr>
  </w:style>
  <w:style w:type="paragraph" w:customStyle="1" w:styleId="WW-Domylnie">
    <w:name w:val="WW-Domyślnie"/>
    <w:rsid w:val="00821C26"/>
    <w:pPr>
      <w:widowControl w:val="0"/>
      <w:suppressAutoHyphens/>
      <w:autoSpaceDE w:val="0"/>
    </w:pPr>
    <w:rPr>
      <w:rFonts w:eastAsia="Arial" w:cs="Calibri"/>
      <w:sz w:val="24"/>
      <w:szCs w:val="24"/>
      <w:lang w:eastAsia="ar-SA"/>
    </w:rPr>
  </w:style>
  <w:style w:type="paragraph" w:customStyle="1" w:styleId="Tytu10">
    <w:name w:val="Tytuł 10"/>
    <w:basedOn w:val="WW-Domylnie"/>
    <w:rsid w:val="00821C26"/>
    <w:pPr>
      <w:jc w:val="center"/>
    </w:pPr>
    <w:rPr>
      <w:rFonts w:ascii="Arial" w:hAnsi="Arial" w:cs="Arial"/>
      <w:b/>
      <w:bCs/>
    </w:rPr>
  </w:style>
  <w:style w:type="paragraph" w:customStyle="1" w:styleId="WW-Tretekstu">
    <w:name w:val="WW-Treść tekstu"/>
    <w:basedOn w:val="WW-Domylnie"/>
    <w:rsid w:val="00821C26"/>
    <w:pPr>
      <w:spacing w:after="120"/>
    </w:pPr>
  </w:style>
  <w:style w:type="paragraph" w:customStyle="1" w:styleId="QWStandardowy">
    <w:name w:val="QW_Standardowy"/>
    <w:basedOn w:val="WW-Domylnie"/>
    <w:rsid w:val="00821C26"/>
    <w:pPr>
      <w:spacing w:line="360" w:lineRule="auto"/>
      <w:jc w:val="both"/>
    </w:pPr>
    <w:rPr>
      <w:i/>
      <w:iCs/>
    </w:rPr>
  </w:style>
  <w:style w:type="paragraph" w:customStyle="1" w:styleId="Styl1">
    <w:name w:val="Styl1"/>
    <w:basedOn w:val="Nagwek2"/>
    <w:rsid w:val="00821C26"/>
    <w:pPr>
      <w:numPr>
        <w:numId w:val="0"/>
      </w:numPr>
      <w:tabs>
        <w:tab w:val="left" w:pos="480"/>
      </w:tabs>
      <w:spacing w:before="240"/>
      <w:ind w:left="480" w:hanging="480"/>
    </w:pPr>
    <w:rPr>
      <w:rFonts w:ascii="Arial" w:hAnsi="Arial" w:cs="Arial"/>
      <w:b w:val="0"/>
      <w:i/>
      <w:sz w:val="28"/>
    </w:rPr>
  </w:style>
  <w:style w:type="paragraph" w:customStyle="1" w:styleId="Styl2">
    <w:name w:val="Styl2"/>
    <w:basedOn w:val="Nagwek2"/>
    <w:rsid w:val="00821C26"/>
    <w:pPr>
      <w:numPr>
        <w:numId w:val="0"/>
      </w:numPr>
      <w:tabs>
        <w:tab w:val="left" w:pos="480"/>
      </w:tabs>
      <w:spacing w:before="240"/>
      <w:ind w:left="480" w:hanging="480"/>
    </w:pPr>
    <w:rPr>
      <w:rFonts w:ascii="Arial" w:hAnsi="Arial" w:cs="Arial"/>
      <w:b w:val="0"/>
      <w:i/>
      <w:sz w:val="28"/>
    </w:rPr>
  </w:style>
  <w:style w:type="paragraph" w:customStyle="1" w:styleId="StyltextPogrubieniePo0pt">
    <w:name w:val="Styl text + Pogrubienie Po:  0 pt"/>
    <w:basedOn w:val="Nagwek2"/>
    <w:rsid w:val="00821C26"/>
    <w:pPr>
      <w:numPr>
        <w:numId w:val="0"/>
      </w:numPr>
      <w:spacing w:before="240"/>
    </w:pPr>
    <w:rPr>
      <w:rFonts w:ascii="Arial" w:hAnsi="Arial" w:cs="Arial"/>
      <w:b w:val="0"/>
      <w:bCs w:val="0"/>
      <w:i/>
      <w:sz w:val="28"/>
    </w:rPr>
  </w:style>
  <w:style w:type="paragraph" w:customStyle="1" w:styleId="Styl4">
    <w:name w:val="Styl4"/>
    <w:basedOn w:val="text"/>
    <w:next w:val="Nagwekspisutreci"/>
    <w:rsid w:val="00821C26"/>
    <w:pPr>
      <w:numPr>
        <w:numId w:val="8"/>
      </w:numPr>
      <w:spacing w:after="0"/>
    </w:pPr>
    <w:rPr>
      <w:b/>
      <w:sz w:val="24"/>
      <w:szCs w:val="24"/>
      <w:lang w:val="pl-PL"/>
    </w:rPr>
  </w:style>
  <w:style w:type="paragraph" w:styleId="Akapitzlist">
    <w:name w:val="List Paragraph"/>
    <w:basedOn w:val="Normalny"/>
    <w:qFormat/>
    <w:rsid w:val="00821C26"/>
    <w:pPr>
      <w:ind w:left="708"/>
    </w:pPr>
  </w:style>
  <w:style w:type="paragraph" w:customStyle="1" w:styleId="wypunktowanie">
    <w:name w:val="wypunktowanie"/>
    <w:basedOn w:val="Normalny"/>
    <w:rsid w:val="00821C26"/>
    <w:pPr>
      <w:keepNext/>
      <w:numPr>
        <w:numId w:val="7"/>
      </w:numPr>
      <w:tabs>
        <w:tab w:val="left" w:pos="1418"/>
        <w:tab w:val="right" w:pos="9072"/>
      </w:tabs>
      <w:ind w:left="1418" w:firstLine="0"/>
    </w:pPr>
    <w:rPr>
      <w:rFonts w:ascii="Arial" w:hAnsi="Arial" w:cs="Arial"/>
      <w:sz w:val="22"/>
      <w:szCs w:val="22"/>
    </w:rPr>
  </w:style>
  <w:style w:type="paragraph" w:customStyle="1" w:styleId="wypunkt">
    <w:name w:val="wypunkt"/>
    <w:basedOn w:val="Normalny"/>
    <w:rsid w:val="00821C26"/>
    <w:pPr>
      <w:keepNext/>
      <w:tabs>
        <w:tab w:val="num" w:pos="851"/>
        <w:tab w:val="right" w:pos="9072"/>
      </w:tabs>
      <w:ind w:left="0"/>
    </w:pPr>
    <w:rPr>
      <w:rFonts w:ascii="Arial" w:hAnsi="Arial" w:cs="Arial"/>
      <w:sz w:val="22"/>
    </w:rPr>
  </w:style>
  <w:style w:type="paragraph" w:customStyle="1" w:styleId="BodyText22">
    <w:name w:val="Body Text 22"/>
    <w:basedOn w:val="Normalny"/>
    <w:rsid w:val="00821C26"/>
    <w:pPr>
      <w:ind w:left="0"/>
    </w:pPr>
    <w:rPr>
      <w:rFonts w:ascii="Arial" w:hAnsi="Arial" w:cs="Arial"/>
    </w:rPr>
  </w:style>
  <w:style w:type="paragraph" w:customStyle="1" w:styleId="Tekstgwny">
    <w:name w:val="Tekst główny"/>
    <w:basedOn w:val="Normalny"/>
    <w:rsid w:val="00821C26"/>
    <w:pPr>
      <w:spacing w:before="120" w:line="360" w:lineRule="auto"/>
      <w:ind w:left="0"/>
      <w:jc w:val="left"/>
    </w:pPr>
    <w:rPr>
      <w:rFonts w:ascii="Arial" w:hAnsi="Arial" w:cs="Arial"/>
      <w:sz w:val="20"/>
    </w:rPr>
  </w:style>
  <w:style w:type="paragraph" w:customStyle="1" w:styleId="Spistreci10">
    <w:name w:val="Spis treści 10"/>
    <w:basedOn w:val="Indeks"/>
    <w:rsid w:val="00821C26"/>
    <w:pPr>
      <w:tabs>
        <w:tab w:val="right" w:leader="dot" w:pos="7091"/>
      </w:tabs>
      <w:ind w:left="2547"/>
    </w:pPr>
  </w:style>
  <w:style w:type="paragraph" w:customStyle="1" w:styleId="Zawartotabeli">
    <w:name w:val="Zawartość tabeli"/>
    <w:basedOn w:val="Normalny"/>
    <w:rsid w:val="00821C26"/>
    <w:pPr>
      <w:suppressLineNumbers/>
    </w:pPr>
  </w:style>
  <w:style w:type="paragraph" w:customStyle="1" w:styleId="Nagwektabeli">
    <w:name w:val="Nagłówek tabeli"/>
    <w:basedOn w:val="Zawartotabeli"/>
    <w:rsid w:val="00821C26"/>
    <w:pPr>
      <w:jc w:val="center"/>
    </w:pPr>
    <w:rPr>
      <w:b/>
      <w:bCs/>
    </w:rPr>
  </w:style>
  <w:style w:type="paragraph" w:customStyle="1" w:styleId="Zwykytekst2">
    <w:name w:val="Zwykły tekst2"/>
    <w:basedOn w:val="Normalny"/>
    <w:rsid w:val="00821C26"/>
    <w:pPr>
      <w:suppressAutoHyphens w:val="0"/>
      <w:overflowPunct w:val="0"/>
      <w:autoSpaceDE w:val="0"/>
      <w:ind w:left="0"/>
      <w:jc w:val="left"/>
      <w:textAlignment w:val="baseline"/>
    </w:pPr>
    <w:rPr>
      <w:rFonts w:ascii="Courier New" w:hAnsi="Courier New" w:cs="Times New Roman"/>
      <w:sz w:val="20"/>
      <w:szCs w:val="20"/>
    </w:rPr>
  </w:style>
  <w:style w:type="paragraph" w:customStyle="1" w:styleId="Tekstpodstawowywcity32">
    <w:name w:val="Tekst podstawowy wcięty 32"/>
    <w:basedOn w:val="Normalny"/>
    <w:rsid w:val="00821C26"/>
    <w:pPr>
      <w:overflowPunct w:val="0"/>
      <w:autoSpaceDE w:val="0"/>
      <w:ind w:left="0" w:firstLine="708"/>
      <w:textAlignment w:val="baseline"/>
    </w:pPr>
    <w:rPr>
      <w:rFonts w:ascii="Arial" w:hAnsi="Arial" w:cs="Times New Roman"/>
      <w:szCs w:val="20"/>
      <w:u w:val="single"/>
    </w:rPr>
  </w:style>
  <w:style w:type="paragraph" w:customStyle="1" w:styleId="Tekstpodstawowy33">
    <w:name w:val="Tekst podstawowy 33"/>
    <w:basedOn w:val="Normalny"/>
    <w:rsid w:val="00821C26"/>
    <w:pPr>
      <w:overflowPunct w:val="0"/>
      <w:autoSpaceDE w:val="0"/>
      <w:ind w:left="0"/>
      <w:textAlignment w:val="baseline"/>
    </w:pPr>
    <w:rPr>
      <w:rFonts w:ascii="Arial" w:hAnsi="Arial" w:cs="Times New Roman"/>
      <w:color w:val="800000"/>
      <w:szCs w:val="20"/>
    </w:rPr>
  </w:style>
  <w:style w:type="paragraph" w:customStyle="1" w:styleId="wwwP10">
    <w:name w:val="wwwP10"/>
    <w:basedOn w:val="Normalny"/>
    <w:rsid w:val="00821C26"/>
    <w:pPr>
      <w:widowControl w:val="0"/>
      <w:spacing w:after="120" w:line="225" w:lineRule="atLeast"/>
      <w:ind w:left="0"/>
      <w:jc w:val="left"/>
    </w:pPr>
    <w:rPr>
      <w:rFonts w:eastAsia="SimSun" w:cs="Mangal"/>
      <w:kern w:val="1"/>
      <w:lang w:eastAsia="hi-IN" w:bidi="hi-IN"/>
    </w:rPr>
  </w:style>
  <w:style w:type="paragraph" w:customStyle="1" w:styleId="TableHeading">
    <w:name w:val="Table Heading"/>
    <w:basedOn w:val="TableContents"/>
    <w:rsid w:val="00240809"/>
    <w:pPr>
      <w:widowControl w:val="0"/>
      <w:suppressLineNumbers/>
      <w:spacing w:line="100" w:lineRule="atLeast"/>
      <w:ind w:left="0"/>
      <w:jc w:val="center"/>
    </w:pPr>
    <w:rPr>
      <w:rFonts w:eastAsia="Lucida Sans Unicode" w:cs="Times New Roman"/>
      <w:b/>
      <w:bCs/>
      <w:i/>
      <w:iCs/>
      <w:color w:val="auto"/>
      <w:kern w:val="1"/>
      <w:lang w:val="pl-PL" w:eastAsia="en-US"/>
    </w:rPr>
  </w:style>
  <w:style w:type="paragraph" w:customStyle="1" w:styleId="Tytulowa2">
    <w:name w:val="Tytulowa2"/>
    <w:basedOn w:val="Normalny"/>
    <w:link w:val="Tytulowa2Znak"/>
    <w:qFormat/>
    <w:rsid w:val="00C21FB3"/>
    <w:pPr>
      <w:widowControl w:val="0"/>
      <w:tabs>
        <w:tab w:val="right" w:pos="3135"/>
        <w:tab w:val="left" w:pos="3375"/>
      </w:tabs>
      <w:suppressAutoHyphens w:val="0"/>
      <w:ind w:left="0" w:right="1701"/>
    </w:pPr>
    <w:rPr>
      <w:rFonts w:ascii="Arial" w:eastAsia="SimSun" w:hAnsi="Arial" w:cs="Tahoma"/>
      <w:kern w:val="1"/>
      <w:sz w:val="20"/>
      <w:lang w:eastAsia="hi-IN" w:bidi="hi-IN"/>
    </w:rPr>
  </w:style>
  <w:style w:type="character" w:customStyle="1" w:styleId="Tytulowa2Znak">
    <w:name w:val="Tytulowa2 Znak"/>
    <w:basedOn w:val="Domylnaczcionkaakapitu"/>
    <w:link w:val="Tytulowa2"/>
    <w:rsid w:val="00C21FB3"/>
    <w:rPr>
      <w:rFonts w:ascii="Arial" w:eastAsia="SimSun" w:hAnsi="Arial" w:cs="Tahoma"/>
      <w:kern w:val="1"/>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Arkusz_programu_Microsoft_Office_Excel_97_2003111.xls"/></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7</Pages>
  <Words>2098</Words>
  <Characters>12588</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TOM II</vt:lpstr>
    </vt:vector>
  </TitlesOfParts>
  <Company/>
  <LinksUpToDate>false</LinksUpToDate>
  <CharactersWithSpaces>14657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II</dc:title>
  <dc:creator>LENOVO USER</dc:creator>
  <cp:lastModifiedBy>Administrator</cp:lastModifiedBy>
  <cp:revision>11</cp:revision>
  <cp:lastPrinted>2015-07-27T13:57:00Z</cp:lastPrinted>
  <dcterms:created xsi:type="dcterms:W3CDTF">2015-11-19T12:56:00Z</dcterms:created>
  <dcterms:modified xsi:type="dcterms:W3CDTF">2015-12-02T08:46:00Z</dcterms:modified>
</cp:coreProperties>
</file>